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8" w:rsidRDefault="0021676A">
      <w:pPr>
        <w:spacing w:line="420" w:lineRule="exact"/>
        <w:ind w:left="1770"/>
        <w:rPr>
          <w:rFonts w:ascii="Calibri" w:eastAsia="Calibri" w:hAnsi="Calibri" w:cs="Calibri"/>
          <w:sz w:val="32"/>
          <w:szCs w:val="32"/>
        </w:rPr>
        <w:sectPr w:rsidR="002B4138">
          <w:pgSz w:w="11920" w:h="16840"/>
          <w:pgMar w:top="116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-1"/>
          <w:sz w:val="32"/>
          <w:szCs w:val="32"/>
        </w:rPr>
        <w:t>Journal</w:t>
      </w:r>
      <w:r>
        <w:rPr>
          <w:rFonts w:ascii="Calibri" w:eastAsia="Calibri" w:hAnsi="Calibri" w:cs="Calibri"/>
          <w:b/>
          <w:spacing w:val="-1"/>
          <w:position w:val="-1"/>
          <w:sz w:val="32"/>
          <w:szCs w:val="32"/>
        </w:rPr>
        <w:t xml:space="preserve"> o</w:t>
      </w:r>
      <w:r>
        <w:rPr>
          <w:rFonts w:ascii="Calibri" w:eastAsia="Calibri" w:hAnsi="Calibri" w:cs="Calibri"/>
          <w:b/>
          <w:position w:val="-1"/>
          <w:sz w:val="32"/>
          <w:szCs w:val="32"/>
        </w:rPr>
        <w:t xml:space="preserve">f Management and </w:t>
      </w:r>
      <w:r>
        <w:rPr>
          <w:rFonts w:ascii="Calibri" w:eastAsia="Calibri" w:hAnsi="Calibri" w:cs="Calibri"/>
          <w:b/>
          <w:spacing w:val="-1"/>
          <w:position w:val="-1"/>
          <w:sz w:val="32"/>
          <w:szCs w:val="32"/>
        </w:rPr>
        <w:t>M</w:t>
      </w:r>
      <w:r>
        <w:rPr>
          <w:rFonts w:ascii="Calibri" w:eastAsia="Calibri" w:hAnsi="Calibri" w:cs="Calibri"/>
          <w:b/>
          <w:position w:val="-1"/>
          <w:sz w:val="32"/>
          <w:szCs w:val="32"/>
        </w:rPr>
        <w:t>arke</w:t>
      </w:r>
      <w:r>
        <w:rPr>
          <w:rFonts w:ascii="Malgun Gothic" w:eastAsia="Malgun Gothic" w:hAnsi="Malgun Gothic" w:cs="Malgun Gothic"/>
          <w:b/>
          <w:w w:val="58"/>
          <w:position w:val="-1"/>
          <w:sz w:val="32"/>
          <w:szCs w:val="32"/>
        </w:rPr>
        <w:t>�</w:t>
      </w:r>
      <w:r>
        <w:rPr>
          <w:rFonts w:ascii="Calibri" w:eastAsia="Calibri" w:hAnsi="Calibri" w:cs="Calibri"/>
          <w:b/>
          <w:position w:val="-1"/>
          <w:sz w:val="32"/>
          <w:szCs w:val="32"/>
        </w:rPr>
        <w:t>ng R</w:t>
      </w:r>
      <w:r>
        <w:rPr>
          <w:rFonts w:ascii="Calibri" w:eastAsia="Calibri" w:hAnsi="Calibri" w:cs="Calibri"/>
          <w:b/>
          <w:spacing w:val="-2"/>
          <w:position w:val="-1"/>
          <w:sz w:val="32"/>
          <w:szCs w:val="32"/>
        </w:rPr>
        <w:t>e</w:t>
      </w:r>
      <w:r>
        <w:rPr>
          <w:rFonts w:ascii="Calibri" w:eastAsia="Calibri" w:hAnsi="Calibri" w:cs="Calibri"/>
          <w:b/>
          <w:position w:val="-1"/>
          <w:sz w:val="32"/>
          <w:szCs w:val="32"/>
        </w:rPr>
        <w:t>view</w:t>
      </w:r>
    </w:p>
    <w:p w:rsidR="002B4138" w:rsidRDefault="0021676A">
      <w:pPr>
        <w:spacing w:before="88"/>
        <w:ind w:left="1170" w:right="-51"/>
        <w:rPr>
          <w:rFonts w:ascii="Nirmala UI Semilight" w:eastAsia="Nirmala UI Semilight" w:hAnsi="Nirmala UI Semilight" w:cs="Nirmala UI Semilight"/>
          <w:sz w:val="9"/>
          <w:szCs w:val="9"/>
        </w:rPr>
      </w:pPr>
      <w:r>
        <w:rPr>
          <w:rFonts w:ascii="Nirmala UI Semilight" w:eastAsia="Nirmala UI Semilight" w:hAnsi="Nirmala UI Semilight" w:cs="Nirmala UI Semilight"/>
          <w:color w:val="1B75B9"/>
        </w:rPr>
        <w:lastRenderedPageBreak/>
        <w:t>G</w:t>
      </w:r>
      <w:r>
        <w:rPr>
          <w:rFonts w:ascii="Nirmala UI Semilight" w:eastAsia="Nirmala UI Semilight" w:hAnsi="Nirmala UI Semilight" w:cs="Nirmala UI Semilight"/>
          <w:color w:val="1B75B9"/>
          <w:spacing w:val="-15"/>
        </w:rPr>
        <w:t>A</w:t>
      </w:r>
      <w:r>
        <w:rPr>
          <w:rFonts w:ascii="Nirmala UI Semilight" w:eastAsia="Nirmala UI Semilight" w:hAnsi="Nirmala UI Semilight" w:cs="Nirmala UI Semilight"/>
          <w:color w:val="1B75B9"/>
        </w:rPr>
        <w:t>TR</w:t>
      </w:r>
      <w:r>
        <w:rPr>
          <w:rFonts w:ascii="Nirmala UI Semilight" w:eastAsia="Nirmala UI Semilight" w:hAnsi="Nirmala UI Semilight" w:cs="Nirmala UI Semilight"/>
          <w:color w:val="1B75B9"/>
          <w:spacing w:val="13"/>
        </w:rPr>
        <w:t xml:space="preserve"> </w:t>
      </w:r>
      <w:r>
        <w:rPr>
          <w:rFonts w:ascii="Nirmala UI Semilight" w:eastAsia="Nirmala UI Semilight" w:hAnsi="Nirmala UI Semilight" w:cs="Nirmala UI Semilight"/>
          <w:color w:val="1B75B9"/>
          <w:w w:val="104"/>
          <w:sz w:val="9"/>
          <w:szCs w:val="9"/>
        </w:rPr>
        <w:t>JOURNALS</w:t>
      </w:r>
    </w:p>
    <w:p w:rsidR="002B4138" w:rsidRDefault="0021676A">
      <w:pPr>
        <w:spacing w:before="3" w:line="200" w:lineRule="exact"/>
      </w:pPr>
      <w:r>
        <w:br w:type="column"/>
      </w:r>
    </w:p>
    <w:p w:rsidR="002B4138" w:rsidRDefault="0021676A">
      <w:pPr>
        <w:spacing w:line="200" w:lineRule="exact"/>
        <w:rPr>
          <w:rFonts w:ascii="Gadugi" w:eastAsia="Gadugi" w:hAnsi="Gadugi" w:cs="Gadugi"/>
          <w:sz w:val="16"/>
          <w:szCs w:val="16"/>
        </w:rPr>
        <w:sectPr w:rsidR="002B4138">
          <w:type w:val="continuous"/>
          <w:pgSz w:w="11920" w:h="16840"/>
          <w:pgMar w:top="1160" w:right="1020" w:bottom="280" w:left="1020" w:header="720" w:footer="720" w:gutter="0"/>
          <w:cols w:num="2" w:space="720" w:equalWidth="0">
            <w:col w:w="2150" w:space="275"/>
            <w:col w:w="7455"/>
          </w:cols>
        </w:sectPr>
      </w:pPr>
      <w:r>
        <w:rPr>
          <w:rFonts w:ascii="Gadugi" w:eastAsia="Gadugi" w:hAnsi="Gadugi" w:cs="Gadugi"/>
          <w:position w:val="-1"/>
          <w:sz w:val="16"/>
          <w:szCs w:val="16"/>
        </w:rPr>
        <w:t>Jo</w:t>
      </w:r>
      <w:r>
        <w:rPr>
          <w:rFonts w:ascii="Gadugi" w:eastAsia="Gadugi" w:hAnsi="Gadugi" w:cs="Gadugi"/>
          <w:spacing w:val="1"/>
          <w:position w:val="-1"/>
          <w:sz w:val="16"/>
          <w:szCs w:val="16"/>
        </w:rPr>
        <w:t>u</w:t>
      </w:r>
      <w:r>
        <w:rPr>
          <w:rFonts w:ascii="Gadugi" w:eastAsia="Gadugi" w:hAnsi="Gadugi" w:cs="Gadugi"/>
          <w:position w:val="-1"/>
          <w:sz w:val="16"/>
          <w:szCs w:val="16"/>
        </w:rPr>
        <w:t>rnal</w:t>
      </w:r>
      <w:r>
        <w:rPr>
          <w:rFonts w:ascii="Gadugi" w:eastAsia="Gadugi" w:hAnsi="Gadugi" w:cs="Gadugi"/>
          <w:spacing w:val="-4"/>
          <w:position w:val="-1"/>
          <w:sz w:val="16"/>
          <w:szCs w:val="16"/>
        </w:rPr>
        <w:t xml:space="preserve"> </w:t>
      </w:r>
      <w:r>
        <w:rPr>
          <w:rFonts w:ascii="Gadugi" w:eastAsia="Gadugi" w:hAnsi="Gadugi" w:cs="Gadugi"/>
          <w:position w:val="-1"/>
          <w:sz w:val="16"/>
          <w:szCs w:val="16"/>
        </w:rPr>
        <w:t>homepa</w:t>
      </w:r>
      <w:r>
        <w:rPr>
          <w:rFonts w:ascii="Gadugi" w:eastAsia="Gadugi" w:hAnsi="Gadugi" w:cs="Gadugi"/>
          <w:spacing w:val="1"/>
          <w:position w:val="-1"/>
          <w:sz w:val="16"/>
          <w:szCs w:val="16"/>
        </w:rPr>
        <w:t>g</w:t>
      </w:r>
      <w:r>
        <w:rPr>
          <w:rFonts w:ascii="Gadugi" w:eastAsia="Gadugi" w:hAnsi="Gadugi" w:cs="Gadugi"/>
          <w:position w:val="-1"/>
          <w:sz w:val="16"/>
          <w:szCs w:val="16"/>
        </w:rPr>
        <w:t>e:</w:t>
      </w:r>
      <w:r>
        <w:rPr>
          <w:rFonts w:ascii="Gadugi" w:eastAsia="Gadugi" w:hAnsi="Gadugi" w:cs="Gadugi"/>
          <w:spacing w:val="-8"/>
          <w:position w:val="-1"/>
          <w:sz w:val="16"/>
          <w:szCs w:val="16"/>
        </w:rPr>
        <w:t xml:space="preserve"> </w:t>
      </w:r>
      <w:hyperlink r:id="rId7"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www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.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gatrente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r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pr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i</w:t>
        </w:r>
        <w:r>
          <w:rPr>
            <w:rFonts w:ascii="Gadugi" w:eastAsia="Gadugi" w:hAnsi="Gadugi" w:cs="Gadugi"/>
            <w:color w:val="5B9BD4"/>
            <w:spacing w:val="-1"/>
            <w:position w:val="-1"/>
            <w:sz w:val="16"/>
            <w:szCs w:val="16"/>
          </w:rPr>
          <w:t>s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e.com/GATRJourn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a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l</w:t>
        </w:r>
        <w:r>
          <w:rPr>
            <w:rFonts w:ascii="Gadugi" w:eastAsia="Gadugi" w:hAnsi="Gadugi" w:cs="Gadugi"/>
            <w:color w:val="5B9BD4"/>
            <w:spacing w:val="-1"/>
            <w:position w:val="-1"/>
            <w:sz w:val="16"/>
            <w:szCs w:val="16"/>
          </w:rPr>
          <w:t>s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/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i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ndex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.</w:t>
        </w:r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h</w:t>
        </w:r>
        <w:r>
          <w:rPr>
            <w:rFonts w:ascii="Gadugi" w:eastAsia="Gadugi" w:hAnsi="Gadugi" w:cs="Gadugi"/>
            <w:color w:val="5B9BD4"/>
            <w:spacing w:val="1"/>
            <w:position w:val="-1"/>
            <w:sz w:val="16"/>
            <w:szCs w:val="16"/>
          </w:rPr>
          <w:t>t</w:t>
        </w:r>
      </w:hyperlink>
      <w:hyperlink>
        <w:r>
          <w:rPr>
            <w:rFonts w:ascii="Gadugi" w:eastAsia="Gadugi" w:hAnsi="Gadugi" w:cs="Gadugi"/>
            <w:color w:val="5B9BD4"/>
            <w:position w:val="-1"/>
            <w:sz w:val="16"/>
            <w:szCs w:val="16"/>
          </w:rPr>
          <w:t>ml</w:t>
        </w:r>
      </w:hyperlink>
    </w:p>
    <w:p w:rsidR="002B4138" w:rsidRDefault="003260BC">
      <w:pPr>
        <w:spacing w:before="5" w:line="220" w:lineRule="exact"/>
        <w:rPr>
          <w:sz w:val="22"/>
          <w:szCs w:val="22"/>
        </w:rPr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724535</wp:posOffset>
                </wp:positionV>
                <wp:extent cx="6115685" cy="907415"/>
                <wp:effectExtent l="6985" t="10160" r="1905" b="635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07415"/>
                          <a:chOff x="1106" y="1141"/>
                          <a:chExt cx="9631" cy="1429"/>
                        </a:xfrm>
                      </wpg:grpSpPr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111" y="1146"/>
                            <a:ext cx="9621" cy="1419"/>
                            <a:chOff x="1111" y="1146"/>
                            <a:chExt cx="9621" cy="1419"/>
                          </a:xfrm>
                        </wpg:grpSpPr>
                        <wps:wsp>
                          <wps:cNvPr id="91" name="Freeform 93"/>
                          <wps:cNvSpPr>
                            <a:spLocks/>
                          </wps:cNvSpPr>
                          <wps:spPr bwMode="auto">
                            <a:xfrm>
                              <a:off x="1111" y="1146"/>
                              <a:ext cx="9621" cy="1419"/>
                            </a:xfrm>
                            <a:custGeom>
                              <a:avLst/>
                              <a:gdLst>
                                <a:gd name="T0" fmla="+- 0 1111 1111"/>
                                <a:gd name="T1" fmla="*/ T0 w 9621"/>
                                <a:gd name="T2" fmla="+- 0 1146 1146"/>
                                <a:gd name="T3" fmla="*/ 1146 h 1419"/>
                                <a:gd name="T4" fmla="+- 0 1111 1111"/>
                                <a:gd name="T5" fmla="*/ T4 w 9621"/>
                                <a:gd name="T6" fmla="+- 0 2565 1146"/>
                                <a:gd name="T7" fmla="*/ 2565 h 1419"/>
                                <a:gd name="T8" fmla="+- 0 10732 1111"/>
                                <a:gd name="T9" fmla="*/ T8 w 9621"/>
                                <a:gd name="T10" fmla="+- 0 2565 1146"/>
                                <a:gd name="T11" fmla="*/ 2565 h 1419"/>
                                <a:gd name="T12" fmla="+- 0 10732 1111"/>
                                <a:gd name="T13" fmla="*/ T12 w 9621"/>
                                <a:gd name="T14" fmla="+- 0 1146 1146"/>
                                <a:gd name="T15" fmla="*/ 1146 h 1419"/>
                                <a:gd name="T16" fmla="+- 0 1111 1111"/>
                                <a:gd name="T17" fmla="*/ T16 w 9621"/>
                                <a:gd name="T18" fmla="+- 0 1146 1146"/>
                                <a:gd name="T19" fmla="*/ 1146 h 1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1" h="1419">
                                  <a:moveTo>
                                    <a:pt x="0" y="0"/>
                                  </a:moveTo>
                                  <a:lnTo>
                                    <a:pt x="0" y="1419"/>
                                  </a:lnTo>
                                  <a:lnTo>
                                    <a:pt x="9621" y="1419"/>
                                  </a:lnTo>
                                  <a:lnTo>
                                    <a:pt x="96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1111" y="1146"/>
                              <a:ext cx="9621" cy="1419"/>
                              <a:chOff x="1111" y="1146"/>
                              <a:chExt cx="9621" cy="1419"/>
                            </a:xfrm>
                          </wpg:grpSpPr>
                          <wps:wsp>
                            <wps:cNvPr id="93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111" y="1146"/>
                                <a:ext cx="9621" cy="1419"/>
                              </a:xfrm>
                              <a:custGeom>
                                <a:avLst/>
                                <a:gdLst>
                                  <a:gd name="T0" fmla="+- 0 1111 1111"/>
                                  <a:gd name="T1" fmla="*/ T0 w 9621"/>
                                  <a:gd name="T2" fmla="+- 0 1146 1146"/>
                                  <a:gd name="T3" fmla="*/ 1146 h 1419"/>
                                  <a:gd name="T4" fmla="+- 0 10732 1111"/>
                                  <a:gd name="T5" fmla="*/ T4 w 9621"/>
                                  <a:gd name="T6" fmla="+- 0 1146 1146"/>
                                  <a:gd name="T7" fmla="*/ 1146 h 1419"/>
                                  <a:gd name="T8" fmla="+- 0 10732 1111"/>
                                  <a:gd name="T9" fmla="*/ T8 w 9621"/>
                                  <a:gd name="T10" fmla="+- 0 2565 1146"/>
                                  <a:gd name="T11" fmla="*/ 2565 h 1419"/>
                                  <a:gd name="T12" fmla="+- 0 1111 1111"/>
                                  <a:gd name="T13" fmla="*/ T12 w 9621"/>
                                  <a:gd name="T14" fmla="+- 0 2565 1146"/>
                                  <a:gd name="T15" fmla="*/ 2565 h 1419"/>
                                  <a:gd name="T16" fmla="+- 0 1111 1111"/>
                                  <a:gd name="T17" fmla="*/ T16 w 9621"/>
                                  <a:gd name="T18" fmla="+- 0 1146 1146"/>
                                  <a:gd name="T19" fmla="*/ 1146 h 14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21" h="1419">
                                    <a:moveTo>
                                      <a:pt x="0" y="0"/>
                                    </a:moveTo>
                                    <a:lnTo>
                                      <a:pt x="9621" y="0"/>
                                    </a:lnTo>
                                    <a:lnTo>
                                      <a:pt x="9621" y="1419"/>
                                    </a:lnTo>
                                    <a:lnTo>
                                      <a:pt x="0" y="141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A4A4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4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8" y="1494"/>
                                <a:ext cx="807" cy="87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5" name="Picture 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682" y="1174"/>
                                <a:ext cx="1015" cy="13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59B41" id="Group 87" o:spid="_x0000_s1026" style="position:absolute;margin-left:55.3pt;margin-top:57.05pt;width:481.55pt;height:71.45pt;z-index:-251662848;mso-position-horizontal-relative:page;mso-position-vertical-relative:page" coordorigin="1106,1141" coordsize="9631,1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">
                <v:group id="Group 88" o:spid="_x0000_s1027" style="position:absolute;left:1111;top:1146;width:9621;height:1419" coordorigin="1111,1146" coordsize="9621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3" o:spid="_x0000_s1028" style="position:absolute;left:1111;top:1146;width:9621;height:1419;visibility:visible;mso-wrap-style:square;v-text-anchor:top" coordsize="9621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ZScYA&#10;AADbAAAADwAAAGRycy9kb3ducmV2LnhtbESPzWrDMBCE74G+g9hAb4ns0obUsWxKIbTQ9JCfB9ha&#10;G9vYWhlLjV0/fRQo5DjMzDdMmo+mFRfqXW1ZQbyMQBAXVtdcKjgdt4s1COeRNbaWScEfOcizh1mK&#10;ibYD7+ly8KUIEHYJKqi87xIpXVGRQbe0HXHwzrY36IPsS6l7HALctPIpilbSYM1hocKO3isqmsOv&#10;USCb6fzdHFe7Zts9v0zR7qvef/wo9Tgf3zYgPI3+Hv5vf2oFrz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ZScYAAADbAAAADwAAAAAAAAAAAAAAAACYAgAAZHJz&#10;L2Rvd25yZXYueG1sUEsFBgAAAAAEAAQA9QAAAIsDAAAAAA==&#10;" path="m,l,1419r9621,l9621,,,xe" fillcolor="#ddd" stroked="f">
                    <v:path arrowok="t" o:connecttype="custom" o:connectlocs="0,1146;0,2565;9621,2565;9621,1146;0,1146" o:connectangles="0,0,0,0,0"/>
                  </v:shape>
                  <v:group id="Group 89" o:spid="_x0000_s1029" style="position:absolute;left:1111;top:1146;width:9621;height:1419" coordorigin="1111,1146" coordsize="9621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shape id="Freeform 92" o:spid="_x0000_s1030" style="position:absolute;left:1111;top:1146;width:9621;height:1419;visibility:visible;mso-wrap-style:square;v-text-anchor:top" coordsize="9621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/2MIA&#10;AADbAAAADwAAAGRycy9kb3ducmV2LnhtbESPUWvCMBSF3wf+h3CFvc3UOUSrUWRD8cVB1R9waa5p&#10;sbkpSdZ2/94MhD0ezjnf4ay3g21ERz7UjhVMJxkI4tLpmo2C62X/tgARIrLGxjEp+KUA283oZY25&#10;dj0X1J2jEQnCIUcFVYxtLmUoK7IYJq4lTt7NeYsxSW+k9tgnuG3ke5bNpcWa00KFLX1WVN7PP1ZB&#10;z91tySf/zeYwP+KXKbKPplDqdTzsViAiDfE//GwftYLlDP6+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//YwgAAANsAAAAPAAAAAAAAAAAAAAAAAJgCAABkcnMvZG93&#10;bnJldi54bWxQSwUGAAAAAAQABAD1AAAAhwMAAAAA&#10;" path="m,l9621,r,1419l,1419,,xe" filled="f" strokecolor="#a4a4a4" strokeweight=".5pt">
                      <v:path arrowok="t" o:connecttype="custom" o:connectlocs="0,1146;9621,1146;9621,2565;0,2565;0,1146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1" o:spid="_x0000_s1031" type="#_x0000_t75" style="position:absolute;left:1408;top:1494;width:807;height: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GtW/CAAAA2wAAAA8AAABkcnMvZG93bnJldi54bWxEj0FrwkAUhO9C/8PyBG+6UaTU6CqlEPHg&#10;QaP2/Jp9JqG7b2N21fjvu0LB4zAz3zCLVWeNuFHra8cKxqMEBHHhdM2lguMhG36A8AFZo3FMCh7k&#10;YbV86y0w1e7Oe7rloRQRwj5FBVUITSqlLyqy6EeuIY7e2bUWQ5RtKXWL9wi3Rk6S5F1arDkuVNjQ&#10;V0XFb361CrY/rE8zv1vjJcuM1WZy/M7XSg363eccRKAuvML/7Y1WMJvC80v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xrVvwgAAANsAAAAPAAAAAAAAAAAAAAAAAJ8C&#10;AABkcnMvZG93bnJldi54bWxQSwUGAAAAAAQABAD3AAAAjgMAAAAA&#10;">
                      <v:imagedata r:id="rId10" o:title=""/>
                    </v:shape>
                    <v:shape id="Picture 90" o:spid="_x0000_s1032" type="#_x0000_t75" style="position:absolute;left:9682;top:1174;width:1015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vZjEAAAA2wAAAA8AAABkcnMvZG93bnJldi54bWxEj0trAjEUhfeF/odwC91pRqFFRzNiC6Xd&#10;uHAUxN1lcp2Hk5tpkjrjvzeC0OXhPD7OcjWYVlzI+dqygsk4AUFcWF1zqWC/+xrNQPiArLG1TAqu&#10;5GGVPT8tMdW25y1d8lCKOMI+RQVVCF0qpS8qMujHtiOO3sk6gyFKV0rtsI/jppXTJHmXBmuOhAo7&#10;+qyoOOd/JkK+5e/m6j9qfWhcczpO+zLfrJV6fRnWCxCBhvAffrR/tIL5G9y/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KvZjEAAAA2wAAAA8AAAAAAAAAAAAAAAAA&#10;nwIAAGRycy9kb3ducmV2LnhtbFBLBQYAAAAABAAEAPcAAACQAwAAAAA=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2B4138" w:rsidRDefault="0021676A">
      <w:pPr>
        <w:spacing w:before="11"/>
        <w:ind w:left="3310" w:right="3391"/>
        <w:jc w:val="center"/>
        <w:rPr>
          <w:rFonts w:ascii="Gadugi" w:eastAsia="Gadugi" w:hAnsi="Gadugi" w:cs="Gadugi"/>
          <w:sz w:val="18"/>
          <w:szCs w:val="18"/>
        </w:rPr>
      </w:pPr>
      <w:r>
        <w:rPr>
          <w:rFonts w:ascii="Gadugi" w:eastAsia="Gadugi" w:hAnsi="Gadugi" w:cs="Gadugi"/>
          <w:spacing w:val="1"/>
          <w:sz w:val="18"/>
          <w:szCs w:val="18"/>
        </w:rPr>
        <w:t>J</w:t>
      </w:r>
      <w:r>
        <w:rPr>
          <w:rFonts w:ascii="Gadugi" w:eastAsia="Gadugi" w:hAnsi="Gadugi" w:cs="Gadugi"/>
          <w:sz w:val="18"/>
          <w:szCs w:val="18"/>
        </w:rPr>
        <w:t>.</w:t>
      </w:r>
      <w:r>
        <w:rPr>
          <w:rFonts w:ascii="Gadugi" w:eastAsia="Gadugi" w:hAnsi="Gadugi" w:cs="Gadugi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sz w:val="18"/>
          <w:szCs w:val="18"/>
        </w:rPr>
        <w:t>Mgt.</w:t>
      </w:r>
      <w:r>
        <w:rPr>
          <w:rFonts w:ascii="Gadugi" w:eastAsia="Gadugi" w:hAnsi="Gadugi" w:cs="Gadugi"/>
          <w:spacing w:val="-1"/>
          <w:sz w:val="18"/>
          <w:szCs w:val="18"/>
        </w:rPr>
        <w:t xml:space="preserve"> </w:t>
      </w:r>
      <w:r>
        <w:rPr>
          <w:rFonts w:ascii="Gadugi" w:eastAsia="Gadugi" w:hAnsi="Gadugi" w:cs="Gadugi"/>
          <w:sz w:val="18"/>
          <w:szCs w:val="18"/>
        </w:rPr>
        <w:t>Mk</w:t>
      </w:r>
      <w:r>
        <w:rPr>
          <w:rFonts w:ascii="Gadugi" w:eastAsia="Gadugi" w:hAnsi="Gadugi" w:cs="Gadugi"/>
          <w:spacing w:val="-1"/>
          <w:sz w:val="18"/>
          <w:szCs w:val="18"/>
        </w:rPr>
        <w:t>t</w:t>
      </w:r>
      <w:r>
        <w:rPr>
          <w:rFonts w:ascii="Gadugi" w:eastAsia="Gadugi" w:hAnsi="Gadugi" w:cs="Gadugi"/>
          <w:sz w:val="18"/>
          <w:szCs w:val="18"/>
        </w:rPr>
        <w:t>.</w:t>
      </w:r>
      <w:r>
        <w:rPr>
          <w:rFonts w:ascii="Gadugi" w:eastAsia="Gadugi" w:hAnsi="Gadugi" w:cs="Gadugi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sz w:val="18"/>
          <w:szCs w:val="18"/>
        </w:rPr>
        <w:t>R</w:t>
      </w:r>
      <w:r>
        <w:rPr>
          <w:rFonts w:ascii="Gadugi" w:eastAsia="Gadugi" w:hAnsi="Gadugi" w:cs="Gadugi"/>
          <w:spacing w:val="-2"/>
          <w:sz w:val="18"/>
          <w:szCs w:val="18"/>
        </w:rPr>
        <w:t>e</w:t>
      </w:r>
      <w:r>
        <w:rPr>
          <w:rFonts w:ascii="Gadugi" w:eastAsia="Gadugi" w:hAnsi="Gadugi" w:cs="Gadugi"/>
          <w:sz w:val="18"/>
          <w:szCs w:val="18"/>
        </w:rPr>
        <w:t>vi</w:t>
      </w:r>
      <w:r>
        <w:rPr>
          <w:rFonts w:ascii="Gadugi" w:eastAsia="Gadugi" w:hAnsi="Gadugi" w:cs="Gadugi"/>
          <w:spacing w:val="-1"/>
          <w:sz w:val="18"/>
          <w:szCs w:val="18"/>
        </w:rPr>
        <w:t>e</w:t>
      </w:r>
      <w:r>
        <w:rPr>
          <w:rFonts w:ascii="Gadugi" w:eastAsia="Gadugi" w:hAnsi="Gadugi" w:cs="Gadugi"/>
          <w:sz w:val="18"/>
          <w:szCs w:val="18"/>
        </w:rPr>
        <w:t>w 1 (1)</w:t>
      </w:r>
      <w:r>
        <w:rPr>
          <w:rFonts w:ascii="Gadugi" w:eastAsia="Gadugi" w:hAnsi="Gadugi" w:cs="Gadugi"/>
          <w:spacing w:val="1"/>
          <w:sz w:val="18"/>
          <w:szCs w:val="18"/>
        </w:rPr>
        <w:t xml:space="preserve"> </w:t>
      </w:r>
      <w:r>
        <w:rPr>
          <w:rFonts w:ascii="Gadugi" w:eastAsia="Gadugi" w:hAnsi="Gadugi" w:cs="Gadugi"/>
          <w:sz w:val="18"/>
          <w:szCs w:val="18"/>
        </w:rPr>
        <w:t>45 – 56 (2016)</w:t>
      </w:r>
    </w:p>
    <w:p w:rsidR="002B4138" w:rsidRDefault="002B4138">
      <w:pPr>
        <w:spacing w:before="4" w:line="260" w:lineRule="exact"/>
        <w:rPr>
          <w:sz w:val="26"/>
          <w:szCs w:val="26"/>
        </w:rPr>
      </w:pPr>
    </w:p>
    <w:p w:rsidR="002B4138" w:rsidRDefault="003260BC">
      <w:pPr>
        <w:ind w:left="738" w:right="743"/>
        <w:jc w:val="center"/>
        <w:rPr>
          <w:sz w:val="32"/>
          <w:szCs w:val="3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1448435</wp:posOffset>
                </wp:positionV>
                <wp:extent cx="6098540" cy="0"/>
                <wp:effectExtent l="5715" t="5080" r="10795" b="1397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0"/>
                          <a:chOff x="1134" y="2281"/>
                          <a:chExt cx="9604" cy="0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134" y="2281"/>
                            <a:ext cx="9604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04"/>
                              <a:gd name="T2" fmla="+- 0 10738 1134"/>
                              <a:gd name="T3" fmla="*/ T2 w 9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4">
                                <a:moveTo>
                                  <a:pt x="0" y="0"/>
                                </a:moveTo>
                                <a:lnTo>
                                  <a:pt x="96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2645D" id="Group 85" o:spid="_x0000_s1026" style="position:absolute;margin-left:56.7pt;margin-top:114.05pt;width:480.2pt;height:0;z-index:-251660800;mso-position-horizontal-relative:page" coordorigin="1134,2281" coordsize="96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">
                <v:shape id="Freeform 86" o:spid="_x0000_s1027" style="position:absolute;left:1134;top:2281;width:9604;height:0;visibility:visible;mso-wrap-style:square;v-text-anchor:top" coordsize="96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HH8IA&#10;AADbAAAADwAAAGRycy9kb3ducmV2LnhtbERPz2vCMBS+D/wfwhO8DJtOpJSuUYbgJrJLdUx2ezRv&#10;bbF5KUmmdX/9chh4/Ph+l+vR9OJCzneWFTwlKQji2uqOGwUfx+08B+EDssbeMim4kYf1avJQYqHt&#10;lSu6HEIjYgj7AhW0IQyFlL5uyaBP7EAcuW/rDIYIXSO1w2sMN71cpGkmDXYcG1ocaNNSfT78GAVp&#10;NjSv5y9+w8/q8fe03Of5u/NKzabjyzOIQGO4i//dO60gj2Pj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YcfwgAAANsAAAAPAAAAAAAAAAAAAAAAAJgCAABkcnMvZG93&#10;bnJldi54bWxQSwUGAAAAAAQABAD1AAAAhwMAAAAA&#10;" path="m,l9604,e" filled="f" strokeweight=".5pt">
                  <v:path arrowok="t" o:connecttype="custom" o:connectlocs="0,0;9604,0" o:connectangles="0,0"/>
                </v:shape>
                <w10:wrap anchorx="page"/>
              </v:group>
            </w:pict>
          </mc:Fallback>
        </mc:AlternateContent>
      </w:r>
      <w:r w:rsidR="0021676A">
        <w:rPr>
          <w:b/>
          <w:sz w:val="32"/>
          <w:szCs w:val="32"/>
        </w:rPr>
        <w:t>C</w:t>
      </w:r>
      <w:r w:rsidR="0021676A">
        <w:rPr>
          <w:b/>
          <w:spacing w:val="-1"/>
          <w:sz w:val="32"/>
          <w:szCs w:val="32"/>
        </w:rPr>
        <w:t>S</w:t>
      </w:r>
      <w:r w:rsidR="0021676A">
        <w:rPr>
          <w:b/>
          <w:sz w:val="32"/>
          <w:szCs w:val="32"/>
        </w:rPr>
        <w:t>R a</w:t>
      </w:r>
      <w:r w:rsidR="0021676A">
        <w:rPr>
          <w:b/>
          <w:spacing w:val="-1"/>
          <w:sz w:val="32"/>
          <w:szCs w:val="32"/>
        </w:rPr>
        <w:t>n</w:t>
      </w:r>
      <w:r w:rsidR="0021676A">
        <w:rPr>
          <w:b/>
          <w:sz w:val="32"/>
          <w:szCs w:val="32"/>
        </w:rPr>
        <w:t>d Isla</w:t>
      </w:r>
      <w:r w:rsidR="0021676A">
        <w:rPr>
          <w:b/>
          <w:spacing w:val="-1"/>
          <w:sz w:val="32"/>
          <w:szCs w:val="32"/>
        </w:rPr>
        <w:t>mi</w:t>
      </w:r>
      <w:r w:rsidR="0021676A">
        <w:rPr>
          <w:b/>
          <w:sz w:val="32"/>
          <w:szCs w:val="32"/>
        </w:rPr>
        <w:t xml:space="preserve">c </w:t>
      </w:r>
      <w:r w:rsidR="0021676A">
        <w:rPr>
          <w:b/>
          <w:spacing w:val="-1"/>
          <w:sz w:val="32"/>
          <w:szCs w:val="32"/>
        </w:rPr>
        <w:t>B</w:t>
      </w:r>
      <w:r w:rsidR="0021676A">
        <w:rPr>
          <w:b/>
          <w:sz w:val="32"/>
          <w:szCs w:val="32"/>
        </w:rPr>
        <w:t>a</w:t>
      </w:r>
      <w:r w:rsidR="0021676A">
        <w:rPr>
          <w:b/>
          <w:spacing w:val="-1"/>
          <w:sz w:val="32"/>
          <w:szCs w:val="32"/>
        </w:rPr>
        <w:t>nk</w:t>
      </w:r>
      <w:r w:rsidR="0021676A">
        <w:rPr>
          <w:b/>
          <w:sz w:val="32"/>
          <w:szCs w:val="32"/>
        </w:rPr>
        <w:t>i</w:t>
      </w:r>
      <w:r w:rsidR="0021676A">
        <w:rPr>
          <w:b/>
          <w:spacing w:val="-1"/>
          <w:sz w:val="32"/>
          <w:szCs w:val="32"/>
        </w:rPr>
        <w:t>n</w:t>
      </w:r>
      <w:r w:rsidR="0021676A">
        <w:rPr>
          <w:b/>
          <w:sz w:val="32"/>
          <w:szCs w:val="32"/>
        </w:rPr>
        <w:t xml:space="preserve">g </w:t>
      </w:r>
      <w:r w:rsidR="0021676A">
        <w:rPr>
          <w:b/>
          <w:spacing w:val="-1"/>
          <w:sz w:val="32"/>
          <w:szCs w:val="32"/>
        </w:rPr>
        <w:t>P</w:t>
      </w:r>
      <w:r w:rsidR="0021676A">
        <w:rPr>
          <w:b/>
          <w:sz w:val="32"/>
          <w:szCs w:val="32"/>
        </w:rPr>
        <w:t>erfor</w:t>
      </w:r>
      <w:r w:rsidR="0021676A">
        <w:rPr>
          <w:b/>
          <w:spacing w:val="-1"/>
          <w:sz w:val="32"/>
          <w:szCs w:val="32"/>
        </w:rPr>
        <w:t>m</w:t>
      </w:r>
      <w:r w:rsidR="0021676A">
        <w:rPr>
          <w:b/>
          <w:sz w:val="32"/>
          <w:szCs w:val="32"/>
        </w:rPr>
        <w:t>a</w:t>
      </w:r>
      <w:r w:rsidR="0021676A">
        <w:rPr>
          <w:b/>
          <w:spacing w:val="-1"/>
          <w:sz w:val="32"/>
          <w:szCs w:val="32"/>
        </w:rPr>
        <w:t>n</w:t>
      </w:r>
      <w:r w:rsidR="0021676A">
        <w:rPr>
          <w:b/>
          <w:sz w:val="32"/>
          <w:szCs w:val="32"/>
        </w:rPr>
        <w:t xml:space="preserve">ce </w:t>
      </w:r>
      <w:r w:rsidR="0021676A">
        <w:rPr>
          <w:b/>
          <w:spacing w:val="-1"/>
          <w:sz w:val="32"/>
          <w:szCs w:val="32"/>
        </w:rPr>
        <w:t>i</w:t>
      </w:r>
      <w:r w:rsidR="0021676A">
        <w:rPr>
          <w:b/>
          <w:sz w:val="32"/>
          <w:szCs w:val="32"/>
        </w:rPr>
        <w:t>n Ace</w:t>
      </w:r>
      <w:r w:rsidR="0021676A">
        <w:rPr>
          <w:b/>
          <w:spacing w:val="-1"/>
          <w:sz w:val="32"/>
          <w:szCs w:val="32"/>
        </w:rPr>
        <w:t>h</w:t>
      </w:r>
      <w:r w:rsidR="0021676A">
        <w:rPr>
          <w:b/>
          <w:sz w:val="32"/>
          <w:szCs w:val="32"/>
        </w:rPr>
        <w:t>: T</w:t>
      </w:r>
      <w:r w:rsidR="0021676A">
        <w:rPr>
          <w:b/>
          <w:spacing w:val="-1"/>
          <w:sz w:val="32"/>
          <w:szCs w:val="32"/>
        </w:rPr>
        <w:t>h</w:t>
      </w:r>
      <w:r w:rsidR="0021676A">
        <w:rPr>
          <w:b/>
          <w:sz w:val="32"/>
          <w:szCs w:val="32"/>
        </w:rPr>
        <w:t xml:space="preserve">e </w:t>
      </w:r>
      <w:r w:rsidR="0021676A">
        <w:rPr>
          <w:b/>
          <w:spacing w:val="-1"/>
          <w:sz w:val="32"/>
          <w:szCs w:val="32"/>
        </w:rPr>
        <w:t>R</w:t>
      </w:r>
      <w:r w:rsidR="0021676A">
        <w:rPr>
          <w:b/>
          <w:sz w:val="32"/>
          <w:szCs w:val="32"/>
        </w:rPr>
        <w:t>o</w:t>
      </w:r>
      <w:r w:rsidR="0021676A">
        <w:rPr>
          <w:b/>
          <w:spacing w:val="-1"/>
          <w:sz w:val="32"/>
          <w:szCs w:val="32"/>
        </w:rPr>
        <w:t>l</w:t>
      </w:r>
      <w:r w:rsidR="0021676A">
        <w:rPr>
          <w:b/>
          <w:sz w:val="32"/>
          <w:szCs w:val="32"/>
        </w:rPr>
        <w:t>e of</w:t>
      </w:r>
    </w:p>
    <w:p w:rsidR="002B4138" w:rsidRDefault="0021676A">
      <w:pPr>
        <w:spacing w:before="31"/>
        <w:ind w:left="3218" w:right="3218"/>
        <w:jc w:val="center"/>
        <w:rPr>
          <w:sz w:val="32"/>
          <w:szCs w:val="32"/>
        </w:rPr>
      </w:pP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nn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at</w:t>
      </w:r>
      <w:r>
        <w:rPr>
          <w:b/>
          <w:spacing w:val="-1"/>
          <w:sz w:val="32"/>
          <w:szCs w:val="32"/>
        </w:rPr>
        <w:t>i</w:t>
      </w:r>
      <w:r>
        <w:rPr>
          <w:b/>
          <w:sz w:val="32"/>
          <w:szCs w:val="32"/>
        </w:rPr>
        <w:t xml:space="preserve">on as </w:t>
      </w:r>
      <w:r>
        <w:rPr>
          <w:b/>
          <w:spacing w:val="-1"/>
          <w:sz w:val="32"/>
          <w:szCs w:val="32"/>
        </w:rPr>
        <w:t>M</w:t>
      </w:r>
      <w:r>
        <w:rPr>
          <w:b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>iation</w:t>
      </w:r>
    </w:p>
    <w:p w:rsidR="002B4138" w:rsidRDefault="002B4138">
      <w:pPr>
        <w:spacing w:before="6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Pr="00D526BF" w:rsidRDefault="0021676A">
      <w:pPr>
        <w:ind w:left="4280" w:right="4281"/>
        <w:jc w:val="center"/>
        <w:rPr>
          <w:sz w:val="24"/>
          <w:szCs w:val="24"/>
          <w:vertAlign w:val="superscript"/>
          <w:lang w:val="id-ID"/>
        </w:rPr>
      </w:pP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ur Fal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2"/>
          <w:sz w:val="24"/>
          <w:szCs w:val="24"/>
        </w:rPr>
        <w:t>a</w:t>
      </w:r>
      <w:r w:rsidR="00D526BF">
        <w:rPr>
          <w:b/>
          <w:sz w:val="24"/>
          <w:szCs w:val="24"/>
          <w:vertAlign w:val="superscript"/>
          <w:lang w:val="id-ID"/>
        </w:rPr>
        <w:t>*</w:t>
      </w:r>
    </w:p>
    <w:p w:rsidR="002B4138" w:rsidRDefault="002B4138">
      <w:pPr>
        <w:spacing w:before="2" w:line="140" w:lineRule="exact"/>
        <w:rPr>
          <w:sz w:val="15"/>
          <w:szCs w:val="15"/>
        </w:rPr>
      </w:pPr>
    </w:p>
    <w:p w:rsidR="002B4138" w:rsidRDefault="00D526BF">
      <w:pPr>
        <w:ind w:left="1470" w:right="1472"/>
        <w:jc w:val="center"/>
        <w:rPr>
          <w:sz w:val="18"/>
          <w:szCs w:val="18"/>
        </w:rPr>
      </w:pPr>
      <w:r>
        <w:rPr>
          <w:sz w:val="18"/>
          <w:szCs w:val="18"/>
          <w:lang w:val="id-ID"/>
        </w:rPr>
        <w:t xml:space="preserve"> Malikussaleh University and </w:t>
      </w:r>
      <w:r w:rsidR="0021676A">
        <w:rPr>
          <w:sz w:val="18"/>
          <w:szCs w:val="18"/>
        </w:rPr>
        <w:t xml:space="preserve"> </w:t>
      </w:r>
      <w:r w:rsidR="0021676A">
        <w:rPr>
          <w:spacing w:val="-2"/>
          <w:sz w:val="18"/>
          <w:szCs w:val="18"/>
        </w:rPr>
        <w:t>S</w:t>
      </w:r>
      <w:r w:rsidR="0021676A">
        <w:rPr>
          <w:spacing w:val="1"/>
          <w:sz w:val="18"/>
          <w:szCs w:val="18"/>
        </w:rPr>
        <w:t>y</w:t>
      </w:r>
      <w:r w:rsidR="0021676A">
        <w:rPr>
          <w:sz w:val="18"/>
          <w:szCs w:val="18"/>
        </w:rPr>
        <w:t>iah K</w:t>
      </w:r>
      <w:r w:rsidR="0021676A">
        <w:rPr>
          <w:spacing w:val="-1"/>
          <w:sz w:val="18"/>
          <w:szCs w:val="18"/>
        </w:rPr>
        <w:t>ua</w:t>
      </w:r>
      <w:r w:rsidR="0021676A">
        <w:rPr>
          <w:sz w:val="18"/>
          <w:szCs w:val="18"/>
        </w:rPr>
        <w:t>la</w:t>
      </w:r>
      <w:r w:rsidR="0021676A">
        <w:rPr>
          <w:spacing w:val="1"/>
          <w:sz w:val="18"/>
          <w:szCs w:val="18"/>
        </w:rPr>
        <w:t xml:space="preserve"> </w:t>
      </w:r>
      <w:r w:rsidR="0021676A">
        <w:rPr>
          <w:sz w:val="18"/>
          <w:szCs w:val="18"/>
        </w:rPr>
        <w:t>Uni</w:t>
      </w:r>
      <w:r w:rsidR="0021676A">
        <w:rPr>
          <w:spacing w:val="-1"/>
          <w:sz w:val="18"/>
          <w:szCs w:val="18"/>
        </w:rPr>
        <w:t>v</w:t>
      </w:r>
      <w:r w:rsidR="0021676A">
        <w:rPr>
          <w:sz w:val="18"/>
          <w:szCs w:val="18"/>
        </w:rPr>
        <w:t>ersi</w:t>
      </w:r>
      <w:r w:rsidR="0021676A">
        <w:rPr>
          <w:spacing w:val="-1"/>
          <w:sz w:val="18"/>
          <w:szCs w:val="18"/>
        </w:rPr>
        <w:t>t</w:t>
      </w:r>
      <w:r w:rsidR="0021676A"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, Aceh</w:t>
      </w:r>
      <w:r w:rsidR="0021676A">
        <w:rPr>
          <w:sz w:val="18"/>
          <w:szCs w:val="18"/>
        </w:rPr>
        <w:t>,</w:t>
      </w:r>
      <w:r w:rsidR="0021676A">
        <w:rPr>
          <w:spacing w:val="1"/>
          <w:sz w:val="18"/>
          <w:szCs w:val="18"/>
        </w:rPr>
        <w:t xml:space="preserve"> </w:t>
      </w:r>
      <w:r w:rsidR="0021676A">
        <w:rPr>
          <w:sz w:val="18"/>
          <w:szCs w:val="18"/>
        </w:rPr>
        <w:t>Indones</w:t>
      </w:r>
      <w:r w:rsidR="0021676A">
        <w:rPr>
          <w:spacing w:val="-1"/>
          <w:sz w:val="18"/>
          <w:szCs w:val="18"/>
        </w:rPr>
        <w:t>i</w:t>
      </w:r>
      <w:r w:rsidR="0021676A">
        <w:rPr>
          <w:sz w:val="18"/>
          <w:szCs w:val="18"/>
        </w:rPr>
        <w:t>a</w:t>
      </w: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Default="002B4138">
      <w:pPr>
        <w:spacing w:before="9" w:line="260" w:lineRule="exact"/>
        <w:rPr>
          <w:sz w:val="26"/>
          <w:szCs w:val="26"/>
        </w:rPr>
      </w:pPr>
    </w:p>
    <w:p w:rsidR="002B4138" w:rsidRDefault="003260BC">
      <w:pPr>
        <w:ind w:left="114" w:right="8523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316230</wp:posOffset>
                </wp:positionV>
                <wp:extent cx="1544320" cy="0"/>
                <wp:effectExtent l="5715" t="7620" r="12065" b="1143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0"/>
                          <a:chOff x="1134" y="498"/>
                          <a:chExt cx="2432" cy="0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134" y="498"/>
                            <a:ext cx="2432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32"/>
                              <a:gd name="T2" fmla="+- 0 3566 1134"/>
                              <a:gd name="T3" fmla="*/ T2 w 24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2">
                                <a:moveTo>
                                  <a:pt x="0" y="0"/>
                                </a:moveTo>
                                <a:lnTo>
                                  <a:pt x="243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52186" id="Group 83" o:spid="_x0000_s1026" style="position:absolute;margin-left:56.7pt;margin-top:24.9pt;width:121.6pt;height:0;z-index:-251659776;mso-position-horizontal-relative:page" coordorigin="1134,498" coordsize="24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">
                <v:shape id="Freeform 84" o:spid="_x0000_s1027" style="position:absolute;left:1134;top:498;width:2432;height:0;visibility:visible;mso-wrap-style:square;v-text-anchor:top" coordsize="24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NJsIA&#10;AADbAAAADwAAAGRycy9kb3ducmV2LnhtbESPQYvCMBSE74L/ITzBm6Z6EK1GEUFRZA+6K+jt0Tzb&#10;YvNSkqj135sFweMwM98ws0VjKvEg50vLCgb9BARxZnXJuYK/33VvDMIHZI2VZVLwIg+Lebs1w1Tb&#10;Jx/ocQy5iBD2KSooQqhTKX1WkEHftzVx9K7WGQxRulxqh88IN5UcJslIGiw5LhRY06qg7Ha8GwX3&#10;fDM5+fP65Wh/uOyGfvJzY61Ut9MspyACNeEb/rS3WsF4BP9f4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s0mwgAAANsAAAAPAAAAAAAAAAAAAAAAAJgCAABkcnMvZG93&#10;bnJldi54bWxQSwUGAAAAAAQABAD1AAAAhwMAAAAA&#10;" path="m,l2432,e" filled="f" strokeweight=".5pt">
                  <v:path arrowok="t" o:connecttype="custom" o:connectlocs="0,0;2432,0" o:connectangles="0,0"/>
                </v:shape>
                <w10:wrap anchorx="page"/>
              </v:group>
            </w:pict>
          </mc:Fallback>
        </mc:AlternateContent>
      </w:r>
      <w:r w:rsidR="0021676A">
        <w:rPr>
          <w:b/>
          <w:sz w:val="22"/>
          <w:szCs w:val="22"/>
        </w:rPr>
        <w:t>ABST</w:t>
      </w:r>
      <w:r w:rsidR="0021676A">
        <w:rPr>
          <w:b/>
          <w:spacing w:val="1"/>
          <w:sz w:val="22"/>
          <w:szCs w:val="22"/>
        </w:rPr>
        <w:t>R</w:t>
      </w:r>
      <w:r w:rsidR="0021676A">
        <w:rPr>
          <w:b/>
          <w:sz w:val="22"/>
          <w:szCs w:val="22"/>
        </w:rPr>
        <w:t>ACT</w:t>
      </w:r>
    </w:p>
    <w:p w:rsidR="002B4138" w:rsidRDefault="002B4138">
      <w:pPr>
        <w:spacing w:before="9" w:line="120" w:lineRule="exact"/>
        <w:rPr>
          <w:sz w:val="13"/>
          <w:szCs w:val="13"/>
        </w:rPr>
      </w:pP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Default="0021676A">
      <w:pPr>
        <w:spacing w:line="220" w:lineRule="exact"/>
        <w:ind w:left="115" w:right="78" w:hanging="1"/>
      </w:pPr>
      <w:r>
        <w:rPr>
          <w:b/>
        </w:rPr>
        <w:t>Obje</w:t>
      </w:r>
      <w:r>
        <w:rPr>
          <w:b/>
          <w:spacing w:val="-1"/>
        </w:rPr>
        <w:t>c</w:t>
      </w:r>
      <w:r>
        <w:rPr>
          <w:b/>
        </w:rPr>
        <w:t>tive</w:t>
      </w:r>
      <w:r>
        <w:rPr>
          <w:b/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rtic</w:t>
      </w:r>
      <w:r>
        <w:rPr>
          <w:spacing w:val="-1"/>
        </w:rPr>
        <w:t>l</w:t>
      </w:r>
      <w:r>
        <w:t>e,</w:t>
      </w:r>
      <w:bookmarkStart w:id="0" w:name="_GoBack"/>
      <w:bookmarkEnd w:id="0"/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r>
        <w:t>CSR</w:t>
      </w:r>
      <w:r>
        <w:rPr>
          <w:spacing w:val="41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disc</w:t>
      </w:r>
      <w:r>
        <w:rPr>
          <w:spacing w:val="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3"/>
        </w:rPr>
        <w:t xml:space="preserve"> </w:t>
      </w:r>
      <w:r>
        <w:t>building</w:t>
      </w:r>
      <w:r>
        <w:rPr>
          <w:spacing w:val="44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ation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ac</w:t>
      </w:r>
      <w:r>
        <w:rPr>
          <w:spacing w:val="1"/>
        </w:rPr>
        <w:t>h</w:t>
      </w:r>
      <w:r>
        <w:t>i</w:t>
      </w:r>
      <w:r>
        <w:rPr>
          <w:spacing w:val="-1"/>
        </w:rP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izational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ance.</w:t>
      </w:r>
    </w:p>
    <w:p w:rsidR="002B4138" w:rsidRDefault="0021676A">
      <w:pPr>
        <w:spacing w:line="220" w:lineRule="exact"/>
        <w:ind w:left="115" w:right="77"/>
      </w:pPr>
      <w:r>
        <w:rPr>
          <w:b/>
        </w:rPr>
        <w:t>Me</w:t>
      </w:r>
      <w:r>
        <w:rPr>
          <w:b/>
          <w:spacing w:val="-1"/>
        </w:rPr>
        <w:t>t</w:t>
      </w:r>
      <w:r>
        <w:rPr>
          <w:b/>
        </w:rPr>
        <w:t>h</w:t>
      </w:r>
      <w:r>
        <w:rPr>
          <w:b/>
          <w:spacing w:val="-1"/>
        </w:rPr>
        <w:t>o</w:t>
      </w:r>
      <w:r>
        <w:rPr>
          <w:b/>
        </w:rPr>
        <w:t>d</w:t>
      </w:r>
      <w:r>
        <w:rPr>
          <w:b/>
          <w:spacing w:val="1"/>
        </w:rPr>
        <w:t>o</w:t>
      </w:r>
      <w:r>
        <w:rPr>
          <w:b/>
          <w:spacing w:val="-2"/>
        </w:rPr>
        <w:t>l</w:t>
      </w:r>
      <w:r>
        <w:rPr>
          <w:b/>
        </w:rPr>
        <w:t>o</w:t>
      </w:r>
      <w:r>
        <w:rPr>
          <w:b/>
          <w:spacing w:val="-1"/>
        </w:rPr>
        <w:t>g</w:t>
      </w:r>
      <w:r>
        <w:rPr>
          <w:b/>
          <w:spacing w:val="1"/>
        </w:rPr>
        <w:t>y</w:t>
      </w:r>
      <w:r>
        <w:rPr>
          <w:b/>
          <w:spacing w:val="-2"/>
        </w:rPr>
        <w:t>/</w:t>
      </w:r>
      <w:r>
        <w:rPr>
          <w:b/>
        </w:rPr>
        <w:t>Technique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i/>
          <w:spacing w:val="-1"/>
        </w:rPr>
        <w:t>Ma</w:t>
      </w:r>
      <w:r>
        <w:rPr>
          <w:i/>
          <w:spacing w:val="1"/>
        </w:rPr>
        <w:t>q</w:t>
      </w:r>
      <w:r>
        <w:rPr>
          <w:i/>
          <w:spacing w:val="-1"/>
        </w:rPr>
        <w:t>a</w:t>
      </w:r>
      <w:r>
        <w:rPr>
          <w:i/>
        </w:rPr>
        <w:t xml:space="preserve">sid </w:t>
      </w:r>
      <w:r>
        <w:rPr>
          <w:spacing w:val="-1"/>
        </w:rPr>
        <w:t>m</w:t>
      </w:r>
      <w:r>
        <w:rPr>
          <w:spacing w:val="1"/>
        </w:rPr>
        <w:t>o</w:t>
      </w:r>
      <w:r>
        <w:t>del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rPr>
          <w:spacing w:val="-1"/>
        </w:rPr>
        <w:t>e</w:t>
      </w:r>
      <w:r>
        <w:t>r as 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I</w:t>
      </w:r>
      <w:r>
        <w:t>sla</w:t>
      </w:r>
      <w:r>
        <w:rPr>
          <w:spacing w:val="-1"/>
        </w:rPr>
        <w:t>m</w:t>
      </w:r>
      <w:r>
        <w:t xml:space="preserve">ic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t>k</w:t>
      </w:r>
      <w:r>
        <w:rPr>
          <w:spacing w:val="-2"/>
        </w:rPr>
        <w:t>i</w:t>
      </w:r>
      <w:r>
        <w:t xml:space="preserve">ng in </w:t>
      </w: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t>ition to</w:t>
      </w:r>
      <w:r>
        <w:rPr>
          <w:spacing w:val="16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t>yee</w:t>
      </w:r>
      <w:r>
        <w:rPr>
          <w:spacing w:val="16"/>
        </w:rPr>
        <w:t xml:space="preserve"> </w:t>
      </w:r>
      <w:r>
        <w:t>per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literat</w:t>
      </w:r>
      <w:r>
        <w:rPr>
          <w:spacing w:val="-1"/>
        </w:rPr>
        <w:t>u</w:t>
      </w:r>
      <w:r>
        <w:t>re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view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6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ud</w:t>
      </w:r>
      <w:r>
        <w:t>y</w:t>
      </w:r>
      <w:r>
        <w:rPr>
          <w:spacing w:val="13"/>
        </w:rPr>
        <w:t xml:space="preserve"> </w:t>
      </w:r>
      <w:r>
        <w:t>focus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llecting</w:t>
      </w:r>
      <w:r>
        <w:rPr>
          <w:spacing w:val="15"/>
        </w:rPr>
        <w:t xml:space="preserve"> </w:t>
      </w:r>
      <w:r>
        <w:t>artic</w:t>
      </w:r>
      <w:r>
        <w:rPr>
          <w:spacing w:val="-1"/>
        </w:rPr>
        <w:t>l</w:t>
      </w:r>
      <w:r>
        <w:t>es/</w:t>
      </w:r>
      <w:r>
        <w:rPr>
          <w:spacing w:val="1"/>
        </w:rPr>
        <w:t>j</w:t>
      </w:r>
      <w:r>
        <w:t>our</w:t>
      </w:r>
      <w:r>
        <w:rPr>
          <w:spacing w:val="1"/>
        </w:rPr>
        <w:t>n</w:t>
      </w:r>
      <w:r>
        <w:rPr>
          <w:spacing w:val="-1"/>
        </w:rPr>
        <w:t>a</w:t>
      </w:r>
      <w:r>
        <w:t>ls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ich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</w:p>
    <w:p w:rsidR="002B4138" w:rsidRDefault="0021676A">
      <w:pPr>
        <w:spacing w:line="220" w:lineRule="exact"/>
        <w:ind w:left="115" w:right="78" w:hanging="1"/>
      </w:pPr>
      <w:r>
        <w:t>s</w:t>
      </w:r>
      <w:r>
        <w:rPr>
          <w:spacing w:val="-1"/>
        </w:rPr>
        <w:t>y</w:t>
      </w:r>
      <w:r>
        <w:rPr>
          <w:spacing w:val="1"/>
        </w:rPr>
        <w:t>n</w:t>
      </w:r>
      <w:r>
        <w:t>t</w:t>
      </w:r>
      <w:r>
        <w:rPr>
          <w:spacing w:val="1"/>
        </w:rPr>
        <w:t>h</w:t>
      </w:r>
      <w:r>
        <w:t>esized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t>cate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paris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bst</w:t>
      </w:r>
      <w:r>
        <w:rPr>
          <w:spacing w:val="-1"/>
        </w:rPr>
        <w:t>a</w:t>
      </w:r>
      <w:r>
        <w:rPr>
          <w:spacing w:val="1"/>
        </w:rPr>
        <w:t>n</w:t>
      </w:r>
      <w:r>
        <w:t>ce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t>st</w:t>
      </w:r>
      <w:r>
        <w:rPr>
          <w:spacing w:val="1"/>
        </w:rPr>
        <w:t>ud</w:t>
      </w:r>
      <w:r>
        <w:t>y.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idea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clarify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relatio</w:t>
      </w:r>
      <w:r>
        <w:rPr>
          <w:spacing w:val="1"/>
        </w:rPr>
        <w:t>n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 xml:space="preserve">p </w:t>
      </w:r>
      <w:r>
        <w:rPr>
          <w:spacing w:val="1"/>
        </w:rPr>
        <w:t>b</w:t>
      </w:r>
      <w:r>
        <w:t>etwe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CSR,</w:t>
      </w:r>
      <w:r>
        <w:rPr>
          <w:spacing w:val="-2"/>
        </w:rPr>
        <w:t xml:space="preserve"> </w:t>
      </w:r>
      <w:r>
        <w:t>inno</w:t>
      </w:r>
      <w:r>
        <w:rPr>
          <w:spacing w:val="1"/>
        </w:rPr>
        <w:t>v</w:t>
      </w:r>
      <w:r>
        <w:t>ati</w:t>
      </w:r>
      <w:r>
        <w:rPr>
          <w:spacing w:val="-1"/>
        </w:rPr>
        <w:t>o</w:t>
      </w:r>
      <w:r>
        <w:t>n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ance.</w:t>
      </w:r>
    </w:p>
    <w:p w:rsidR="002B4138" w:rsidRDefault="0021676A">
      <w:pPr>
        <w:spacing w:line="220" w:lineRule="exact"/>
        <w:ind w:left="115" w:right="1659"/>
        <w:jc w:val="both"/>
      </w:pPr>
      <w:r>
        <w:rPr>
          <w:b/>
        </w:rPr>
        <w:t xml:space="preserve">Findings – </w:t>
      </w:r>
      <w:r>
        <w:rPr>
          <w:spacing w:val="-1"/>
        </w:rPr>
        <w:t>T</w:t>
      </w:r>
      <w:r>
        <w:t>his artic</w:t>
      </w:r>
      <w:r>
        <w:rPr>
          <w:spacing w:val="-1"/>
        </w:rPr>
        <w:t>l</w:t>
      </w:r>
      <w:r>
        <w:t>e 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tifies</w:t>
      </w:r>
      <w:r>
        <w:rPr>
          <w:spacing w:val="-1"/>
        </w:rPr>
        <w:t xml:space="preserve"> </w:t>
      </w:r>
      <w:r>
        <w:t>that inn</w:t>
      </w:r>
      <w:r>
        <w:rPr>
          <w:spacing w:val="-1"/>
        </w:rPr>
        <w:t>o</w:t>
      </w:r>
      <w:r>
        <w:t>va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 xml:space="preserve">as a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iation be</w:t>
      </w:r>
      <w:r>
        <w:rPr>
          <w:spacing w:val="-2"/>
        </w:rPr>
        <w:t>t</w:t>
      </w:r>
      <w:r>
        <w:t>w</w:t>
      </w:r>
      <w:r>
        <w:rPr>
          <w:spacing w:val="-1"/>
        </w:rPr>
        <w:t>e</w:t>
      </w:r>
      <w:r>
        <w:t>en</w:t>
      </w:r>
      <w:r>
        <w:rPr>
          <w:spacing w:val="1"/>
        </w:rPr>
        <w:t xml:space="preserve"> </w:t>
      </w:r>
      <w:r>
        <w:t xml:space="preserve">CSR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</w:p>
    <w:p w:rsidR="002B4138" w:rsidRDefault="0021676A">
      <w:pPr>
        <w:ind w:left="114" w:right="79" w:firstLine="2"/>
        <w:jc w:val="both"/>
      </w:pPr>
      <w:r>
        <w:rPr>
          <w:b/>
        </w:rPr>
        <w:t>No</w:t>
      </w:r>
      <w:r>
        <w:rPr>
          <w:b/>
          <w:spacing w:val="1"/>
        </w:rPr>
        <w:t>v</w:t>
      </w:r>
      <w:r>
        <w:rPr>
          <w:b/>
        </w:rPr>
        <w:t>el</w:t>
      </w:r>
      <w:r>
        <w:rPr>
          <w:b/>
          <w:spacing w:val="-1"/>
        </w:rPr>
        <w:t>t</w:t>
      </w:r>
      <w:r>
        <w:rPr>
          <w:b/>
        </w:rPr>
        <w:t>y –</w:t>
      </w:r>
      <w:r>
        <w:rPr>
          <w:b/>
          <w:spacing w:val="1"/>
        </w:rPr>
        <w:t xml:space="preserve"> </w:t>
      </w:r>
      <w:r>
        <w:rPr>
          <w:spacing w:val="-1"/>
        </w:rPr>
        <w:t>T</w:t>
      </w:r>
      <w:r>
        <w:t>he outco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artic</w:t>
      </w:r>
      <w:r>
        <w:rPr>
          <w:spacing w:val="-1"/>
        </w:rPr>
        <w:t>l</w:t>
      </w:r>
      <w:r>
        <w:t>e is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t>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t>i</w:t>
      </w:r>
      <w:r>
        <w:rPr>
          <w:spacing w:val="1"/>
        </w:rPr>
        <w:t>bu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 d</w:t>
      </w:r>
      <w:r>
        <w:rPr>
          <w:spacing w:val="-1"/>
        </w:rPr>
        <w:t>e</w:t>
      </w:r>
      <w:r>
        <w:rPr>
          <w:spacing w:val="1"/>
        </w:rPr>
        <w:t>v</w:t>
      </w:r>
      <w:r>
        <w:t>el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o</w:t>
      </w:r>
      <w:r>
        <w:t>f h</w:t>
      </w:r>
      <w:r>
        <w:rPr>
          <w:spacing w:val="1"/>
        </w:rPr>
        <w:t>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o</w:t>
      </w:r>
      <w:r>
        <w:t>ur</w:t>
      </w:r>
      <w:r>
        <w:rPr>
          <w:spacing w:val="-1"/>
        </w:rPr>
        <w:t>c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S</w:t>
      </w:r>
      <w:r>
        <w:t>R activities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t>o</w:t>
      </w:r>
      <w:r>
        <w:rPr>
          <w:spacing w:val="1"/>
        </w:rPr>
        <w:t>v</w:t>
      </w:r>
      <w:r>
        <w:t>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sl</w:t>
      </w:r>
      <w:r>
        <w:rPr>
          <w:spacing w:val="1"/>
        </w:rPr>
        <w:t>a</w:t>
      </w:r>
      <w:r>
        <w:rPr>
          <w:spacing w:val="-2"/>
        </w:rPr>
        <w:t>m</w:t>
      </w:r>
      <w:r>
        <w:t>ic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an</w:t>
      </w:r>
      <w:r>
        <w:rPr>
          <w:spacing w:val="1"/>
        </w:rPr>
        <w:t>k</w:t>
      </w:r>
      <w:r>
        <w:t>ing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t>vices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 xml:space="preserve">Aceh </w:t>
      </w:r>
      <w:r>
        <w:rPr>
          <w:spacing w:val="-1"/>
        </w:rPr>
        <w:t>a</w:t>
      </w:r>
      <w:r>
        <w:t>nd</w:t>
      </w:r>
      <w:r>
        <w:rPr>
          <w:spacing w:val="3"/>
        </w:rPr>
        <w:t xml:space="preserve"> </w:t>
      </w:r>
      <w:r>
        <w:t>the a</w:t>
      </w:r>
      <w:r>
        <w:rPr>
          <w:spacing w:val="1"/>
        </w:rPr>
        <w:t>pp</w:t>
      </w:r>
      <w:r>
        <w:t>licati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i/>
          <w:spacing w:val="-1"/>
        </w:rPr>
        <w:t>M</w:t>
      </w:r>
      <w:r>
        <w:rPr>
          <w:i/>
        </w:rPr>
        <w:t>aq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>i</w:t>
      </w:r>
      <w:r>
        <w:rPr>
          <w:i/>
        </w:rPr>
        <w:t>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1"/>
        </w:rPr>
        <w:t>S</w:t>
      </w:r>
      <w:r>
        <w:rPr>
          <w:i/>
          <w:spacing w:val="-1"/>
        </w:rPr>
        <w:t>y</w:t>
      </w:r>
      <w:r>
        <w:rPr>
          <w:i/>
          <w:spacing w:val="1"/>
        </w:rPr>
        <w:t>a</w:t>
      </w:r>
      <w:r>
        <w:rPr>
          <w:i/>
        </w:rPr>
        <w:t>riah</w:t>
      </w:r>
      <w:r>
        <w:rPr>
          <w:i/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o</w:t>
      </w:r>
      <w:r>
        <w:t>n- fi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cial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ance 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i</w:t>
      </w:r>
      <w:r>
        <w:t>ng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ance of Isl</w:t>
      </w:r>
      <w:r>
        <w:rPr>
          <w:spacing w:val="1"/>
        </w:rPr>
        <w:t>a</w:t>
      </w:r>
      <w:r>
        <w:rPr>
          <w:spacing w:val="-2"/>
        </w:rPr>
        <w:t>m</w:t>
      </w:r>
      <w:r>
        <w:t xml:space="preserve">ic </w:t>
      </w:r>
      <w:r>
        <w:rPr>
          <w:spacing w:val="1"/>
        </w:rPr>
        <w:t>b</w:t>
      </w:r>
      <w:r>
        <w:t>a</w:t>
      </w:r>
      <w:r>
        <w:rPr>
          <w:spacing w:val="1"/>
        </w:rPr>
        <w:t>nk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Aceh.</w:t>
      </w:r>
    </w:p>
    <w:p w:rsidR="002B4138" w:rsidRDefault="0021676A">
      <w:pPr>
        <w:spacing w:before="9"/>
        <w:ind w:left="115" w:right="7781"/>
        <w:jc w:val="both"/>
      </w:pPr>
      <w:r>
        <w:rPr>
          <w:b/>
        </w:rPr>
        <w:t>T</w:t>
      </w:r>
      <w:r>
        <w:rPr>
          <w:b/>
          <w:spacing w:val="1"/>
        </w:rPr>
        <w:t>y</w:t>
      </w:r>
      <w:r>
        <w:rPr>
          <w:b/>
        </w:rPr>
        <w:t>pe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o</w:t>
      </w:r>
      <w:r>
        <w:rPr>
          <w:b/>
        </w:rPr>
        <w:t xml:space="preserve">f </w:t>
      </w:r>
      <w:r>
        <w:rPr>
          <w:b/>
          <w:spacing w:val="-1"/>
        </w:rPr>
        <w:t>P</w:t>
      </w:r>
      <w:r>
        <w:rPr>
          <w:b/>
          <w:spacing w:val="1"/>
        </w:rPr>
        <w:t>a</w:t>
      </w:r>
      <w:r>
        <w:rPr>
          <w:b/>
        </w:rPr>
        <w:t>pe</w:t>
      </w:r>
      <w:r>
        <w:rPr>
          <w:b/>
          <w:spacing w:val="-1"/>
        </w:rPr>
        <w:t>r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Revi</w:t>
      </w:r>
      <w:r>
        <w:rPr>
          <w:spacing w:val="-1"/>
        </w:rPr>
        <w:t>e</w:t>
      </w:r>
      <w:r>
        <w:t>w</w:t>
      </w:r>
    </w:p>
    <w:p w:rsidR="002B4138" w:rsidRDefault="002B4138">
      <w:pPr>
        <w:spacing w:before="10" w:line="160" w:lineRule="exact"/>
        <w:rPr>
          <w:sz w:val="16"/>
          <w:szCs w:val="16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5" w:right="1053"/>
        <w:jc w:val="both"/>
      </w:pPr>
      <w:r>
        <w:rPr>
          <w:b/>
          <w:i/>
        </w:rPr>
        <w:t>Keyw</w:t>
      </w:r>
      <w:r>
        <w:rPr>
          <w:b/>
          <w:i/>
          <w:spacing w:val="1"/>
        </w:rPr>
        <w:t>o</w:t>
      </w:r>
      <w:r>
        <w:rPr>
          <w:b/>
          <w:i/>
        </w:rPr>
        <w:t>rd</w:t>
      </w:r>
      <w:r>
        <w:rPr>
          <w:b/>
          <w:i/>
          <w:spacing w:val="-1"/>
        </w:rPr>
        <w:t>s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t xml:space="preserve">orate </w:t>
      </w:r>
      <w:r>
        <w:rPr>
          <w:spacing w:val="-1"/>
        </w:rPr>
        <w:t>S</w:t>
      </w:r>
      <w:r>
        <w:t>ocial</w:t>
      </w:r>
      <w:r>
        <w:rPr>
          <w:spacing w:val="-1"/>
        </w:rPr>
        <w:t xml:space="preserve"> </w:t>
      </w:r>
      <w:r>
        <w:t>Res</w:t>
      </w:r>
      <w:r>
        <w:rPr>
          <w:spacing w:val="1"/>
        </w:rPr>
        <w:t>p</w:t>
      </w:r>
      <w:r>
        <w:rPr>
          <w:spacing w:val="-1"/>
        </w:rPr>
        <w:t>o</w:t>
      </w:r>
      <w:r>
        <w:t>ns</w:t>
      </w:r>
      <w:r>
        <w:rPr>
          <w:spacing w:val="-2"/>
        </w:rPr>
        <w:t>i</w:t>
      </w:r>
      <w:r>
        <w:rPr>
          <w:spacing w:val="1"/>
        </w:rPr>
        <w:t>b</w:t>
      </w:r>
      <w:r>
        <w:t>ility,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t>ovati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sla</w:t>
      </w:r>
      <w:r>
        <w:rPr>
          <w:spacing w:val="-1"/>
        </w:rPr>
        <w:t>m</w:t>
      </w:r>
      <w:r>
        <w:t>ic Ba</w:t>
      </w:r>
      <w:r>
        <w:rPr>
          <w:spacing w:val="1"/>
        </w:rPr>
        <w:t>nk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4"/>
        </w:rPr>
        <w:t xml:space="preserve"> </w:t>
      </w:r>
      <w:r>
        <w:rPr>
          <w:i/>
        </w:rPr>
        <w:t>Maq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>i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>y</w:t>
      </w:r>
      <w:r>
        <w:rPr>
          <w:i/>
          <w:spacing w:val="1"/>
        </w:rPr>
        <w:t>a</w:t>
      </w:r>
      <w:r>
        <w:rPr>
          <w:i/>
        </w:rPr>
        <w:t>riah</w:t>
      </w:r>
    </w:p>
    <w:p w:rsidR="002B4138" w:rsidRDefault="003260BC">
      <w:pPr>
        <w:spacing w:before="70" w:line="220" w:lineRule="exact"/>
        <w:ind w:left="116" w:right="7158"/>
        <w:jc w:val="both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369570</wp:posOffset>
                </wp:positionV>
                <wp:extent cx="6056630" cy="8890"/>
                <wp:effectExtent l="1270" t="1270" r="0" b="889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30" cy="8890"/>
                          <a:chOff x="1127" y="582"/>
                          <a:chExt cx="9538" cy="14"/>
                        </a:xfrm>
                      </wpg:grpSpPr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1134" y="589"/>
                            <a:ext cx="8974" cy="0"/>
                            <a:chOff x="1134" y="589"/>
                            <a:chExt cx="8974" cy="0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134" y="589"/>
                              <a:ext cx="8974" cy="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8974"/>
                                <a:gd name="T2" fmla="+- 0 10108 1134"/>
                                <a:gd name="T3" fmla="*/ T2 w 8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4">
                                  <a:moveTo>
                                    <a:pt x="0" y="0"/>
                                  </a:moveTo>
                                  <a:lnTo>
                                    <a:pt x="8974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3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0110" y="589"/>
                              <a:ext cx="547" cy="0"/>
                              <a:chOff x="10110" y="589"/>
                              <a:chExt cx="547" cy="0"/>
                            </a:xfrm>
                          </wpg:grpSpPr>
                          <wps:wsp>
                            <wps:cNvPr id="84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0110" y="589"/>
                                <a:ext cx="547" cy="0"/>
                              </a:xfrm>
                              <a:custGeom>
                                <a:avLst/>
                                <a:gdLst>
                                  <a:gd name="T0" fmla="+- 0 10110 10110"/>
                                  <a:gd name="T1" fmla="*/ T0 w 547"/>
                                  <a:gd name="T2" fmla="+- 0 10657 10110"/>
                                  <a:gd name="T3" fmla="*/ T2 w 5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47">
                                    <a:moveTo>
                                      <a:pt x="0" y="0"/>
                                    </a:moveTo>
                                    <a:lnTo>
                                      <a:pt x="547" y="0"/>
                                    </a:lnTo>
                                  </a:path>
                                </a:pathLst>
                              </a:custGeom>
                              <a:noFill/>
                              <a:ln w="905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EF0C0" id="Group 78" o:spid="_x0000_s1026" style="position:absolute;margin-left:56.35pt;margin-top:29.1pt;width:476.9pt;height:.7pt;z-index:-251658752;mso-position-horizontal-relative:page" coordorigin="1127,582" coordsize="95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">
                <v:group id="Group 79" o:spid="_x0000_s1027" style="position:absolute;left:1134;top:589;width:8974;height:0" coordorigin="1134,589" coordsize="89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28" style="position:absolute;left:1134;top:589;width:8974;height:0;visibility:visible;mso-wrap-style:square;v-text-anchor:top" coordsize="8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vVsUA&#10;AADbAAAADwAAAGRycy9kb3ducmV2LnhtbESPT2vCQBTE7wW/w/KEXopumoNIdBOKIPQPOUTbg7dH&#10;9pmNzb4N2VXTb98VBI/DzPyGWRej7cSFBt86VvA6T0AQ10633Cj43m9nSxA+IGvsHJOCP/JQ5JOn&#10;NWbaXbmiyy40IkLYZ6jAhNBnUvrakEU/dz1x9I5usBiiHBqpB7xGuO1kmiQLabHluGCwp42h+nd3&#10;tgqSskrN+ce9nKrmUB7K1n98fXqlnqfj2wpEoDE8wvf2u1awTOH2Jf4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O9WxQAAANsAAAAPAAAAAAAAAAAAAAAAAJgCAABkcnMv&#10;ZG93bnJldi54bWxQSwUGAAAAAAQABAD1AAAAigMAAAAA&#10;" path="m,l8974,e" filled="f" strokeweight=".25153mm">
                    <v:path arrowok="t" o:connecttype="custom" o:connectlocs="0,0;8974,0" o:connectangles="0,0"/>
                  </v:shape>
                  <v:group id="Group 80" o:spid="_x0000_s1029" style="position:absolute;left:10110;top:589;width:547;height:0" coordorigin="10110,589" coordsize="54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81" o:spid="_x0000_s1030" style="position:absolute;left:10110;top:589;width:547;height:0;visibility:visible;mso-wrap-style:square;v-text-anchor:top" coordsize="5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0m8QA&#10;AADbAAAADwAAAGRycy9kb3ducmV2LnhtbESPQWsCMRSE74L/ITyhN81q63bZGqUVij0IUrd4fmxe&#10;d5duXpYk1fjvm4LgcZiZb5jVJppenMn5zrKC+SwDQVxb3XGj4Kt6nxYgfEDW2FsmBVfysFmPRyss&#10;tb3wJ52PoREJwr5EBW0IQymlr1sy6Gd2IE7et3UGQ5KukdrhJcFNLxdZlkuDHaeFFgfatlT/HH+N&#10;gny+P+04Liv3vH08VLFYvMmTUephEl9fQASK4R6+tT+0guIJ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NJvEAAAA2wAAAA8AAAAAAAAAAAAAAAAAmAIAAGRycy9k&#10;b3ducmV2LnhtbFBLBQYAAAAABAAEAPUAAACJAwAAAAA=&#10;" path="m,l547,e" filled="f" strokeweight=".25153mm">
                      <v:path arrowok="t" o:connecttype="custom" o:connectlocs="0,0;54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21676A">
        <w:rPr>
          <w:b/>
          <w:spacing w:val="1"/>
          <w:position w:val="-1"/>
        </w:rPr>
        <w:t>J</w:t>
      </w:r>
      <w:r w:rsidR="0021676A">
        <w:rPr>
          <w:b/>
          <w:position w:val="-1"/>
        </w:rPr>
        <w:t>EL C</w:t>
      </w:r>
      <w:r w:rsidR="0021676A">
        <w:rPr>
          <w:b/>
          <w:spacing w:val="-2"/>
          <w:position w:val="-1"/>
        </w:rPr>
        <w:t>l</w:t>
      </w:r>
      <w:r w:rsidR="0021676A">
        <w:rPr>
          <w:b/>
          <w:position w:val="-1"/>
        </w:rPr>
        <w:t>assifi</w:t>
      </w:r>
      <w:r w:rsidR="0021676A">
        <w:rPr>
          <w:b/>
          <w:spacing w:val="-1"/>
          <w:position w:val="-1"/>
        </w:rPr>
        <w:t>c</w:t>
      </w:r>
      <w:r w:rsidR="0021676A">
        <w:rPr>
          <w:b/>
          <w:spacing w:val="1"/>
          <w:position w:val="-1"/>
        </w:rPr>
        <w:t>a</w:t>
      </w:r>
      <w:r w:rsidR="0021676A">
        <w:rPr>
          <w:b/>
          <w:position w:val="-1"/>
        </w:rPr>
        <w:t>t</w:t>
      </w:r>
      <w:r w:rsidR="0021676A">
        <w:rPr>
          <w:b/>
          <w:spacing w:val="-2"/>
          <w:position w:val="-1"/>
        </w:rPr>
        <w:t>i</w:t>
      </w:r>
      <w:r w:rsidR="0021676A">
        <w:rPr>
          <w:b/>
          <w:spacing w:val="1"/>
          <w:position w:val="-1"/>
        </w:rPr>
        <w:t>o</w:t>
      </w:r>
      <w:r w:rsidR="0021676A">
        <w:rPr>
          <w:b/>
          <w:position w:val="-1"/>
        </w:rPr>
        <w:t>n:</w:t>
      </w:r>
      <w:r w:rsidR="0021676A">
        <w:rPr>
          <w:b/>
          <w:spacing w:val="-1"/>
          <w:position w:val="-1"/>
        </w:rPr>
        <w:t xml:space="preserve"> </w:t>
      </w:r>
      <w:r w:rsidR="0021676A">
        <w:rPr>
          <w:spacing w:val="-1"/>
          <w:position w:val="-1"/>
        </w:rPr>
        <w:t>G2</w:t>
      </w:r>
      <w:r w:rsidR="0021676A">
        <w:rPr>
          <w:position w:val="-1"/>
        </w:rPr>
        <w:t>1,</w:t>
      </w:r>
      <w:r w:rsidR="0021676A">
        <w:rPr>
          <w:spacing w:val="1"/>
          <w:position w:val="-1"/>
        </w:rPr>
        <w:t xml:space="preserve"> </w:t>
      </w:r>
      <w:r w:rsidR="0021676A">
        <w:rPr>
          <w:spacing w:val="-2"/>
          <w:position w:val="-1"/>
        </w:rPr>
        <w:t>M</w:t>
      </w:r>
      <w:r w:rsidR="0021676A">
        <w:rPr>
          <w:spacing w:val="1"/>
          <w:position w:val="-1"/>
        </w:rPr>
        <w:t>1</w:t>
      </w:r>
      <w:r w:rsidR="0021676A">
        <w:rPr>
          <w:spacing w:val="-1"/>
          <w:position w:val="-1"/>
        </w:rPr>
        <w:t>4</w:t>
      </w:r>
      <w:r w:rsidR="0021676A">
        <w:rPr>
          <w:position w:val="-1"/>
        </w:rPr>
        <w:t>.</w:t>
      </w:r>
    </w:p>
    <w:p w:rsidR="002B4138" w:rsidRDefault="002B4138">
      <w:pPr>
        <w:spacing w:before="4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Default="0021676A">
      <w:pPr>
        <w:spacing w:before="31"/>
        <w:ind w:left="113" w:right="8303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Introduction</w:t>
      </w:r>
    </w:p>
    <w:p w:rsidR="002B4138" w:rsidRDefault="002B4138">
      <w:pPr>
        <w:spacing w:before="18" w:line="220" w:lineRule="exact"/>
        <w:rPr>
          <w:sz w:val="22"/>
          <w:szCs w:val="22"/>
        </w:rPr>
      </w:pPr>
    </w:p>
    <w:p w:rsidR="002B4138" w:rsidRDefault="0021676A">
      <w:pPr>
        <w:spacing w:line="264" w:lineRule="auto"/>
        <w:ind w:left="115" w:right="72" w:firstLine="283"/>
        <w:jc w:val="both"/>
        <w:rPr>
          <w:sz w:val="22"/>
          <w:szCs w:val="22"/>
        </w:rPr>
      </w:pPr>
      <w:r>
        <w:rPr>
          <w:sz w:val="22"/>
          <w:szCs w:val="22"/>
        </w:rPr>
        <w:t>Corporate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Responsibili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 (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integra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concept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soc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activities towards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ommunity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serves.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between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stakeholders based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vo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ta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ans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Commi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sion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he</w:t>
      </w:r>
      <w:r>
        <w:rPr>
          <w:i/>
          <w:spacing w:val="40"/>
          <w:sz w:val="22"/>
          <w:szCs w:val="22"/>
        </w:rPr>
        <w:t xml:space="preserve"> </w:t>
      </w:r>
      <w:r>
        <w:rPr>
          <w:i/>
          <w:sz w:val="22"/>
          <w:szCs w:val="22"/>
        </w:rPr>
        <w:t>Eur</w:t>
      </w:r>
      <w:r>
        <w:rPr>
          <w:i/>
          <w:spacing w:val="1"/>
          <w:sz w:val="22"/>
          <w:szCs w:val="22"/>
        </w:rPr>
        <w:t>op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5"/>
          <w:sz w:val="22"/>
          <w:szCs w:val="22"/>
        </w:rPr>
        <w:t xml:space="preserve"> </w:t>
      </w:r>
      <w:r>
        <w:rPr>
          <w:i/>
          <w:sz w:val="22"/>
          <w:szCs w:val="22"/>
        </w:rPr>
        <w:t>Comm</w:t>
      </w:r>
      <w:r>
        <w:rPr>
          <w:i/>
          <w:spacing w:val="1"/>
          <w:sz w:val="22"/>
          <w:szCs w:val="22"/>
        </w:rPr>
        <w:t>un</w:t>
      </w:r>
      <w:r>
        <w:rPr>
          <w:i/>
          <w:sz w:val="22"/>
          <w:szCs w:val="22"/>
        </w:rPr>
        <w:t>itie</w:t>
      </w:r>
      <w:r>
        <w:rPr>
          <w:i/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01</w:t>
      </w:r>
      <w:r>
        <w:rPr>
          <w:sz w:val="22"/>
          <w:szCs w:val="22"/>
        </w:rPr>
        <w:t>).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sio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: inter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exter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(Ca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tka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et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al., 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0</w:t>
      </w:r>
      <w:r>
        <w:rPr>
          <w:spacing w:val="1"/>
          <w:sz w:val="22"/>
          <w:szCs w:val="22"/>
        </w:rPr>
        <w:t>03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depict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nternal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exte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stak</w:t>
      </w:r>
      <w:r>
        <w:rPr>
          <w:spacing w:val="1"/>
          <w:sz w:val="22"/>
          <w:szCs w:val="22"/>
        </w:rPr>
        <w:t>eho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(Fre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man,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84</w:t>
      </w:r>
      <w:r>
        <w:rPr>
          <w:sz w:val="22"/>
          <w:szCs w:val="22"/>
        </w:rPr>
        <w:t>).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applicati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CSR, 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given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stakeholders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(Mory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,</w:t>
      </w:r>
    </w:p>
    <w:p w:rsidR="002B4138" w:rsidRDefault="003260BC">
      <w:pPr>
        <w:spacing w:before="1" w:line="263" w:lineRule="auto"/>
        <w:ind w:left="114" w:right="73" w:firstLine="3"/>
        <w:jc w:val="both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1090930</wp:posOffset>
                </wp:positionV>
                <wp:extent cx="1828800" cy="0"/>
                <wp:effectExtent l="5715" t="13335" r="13335" b="571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4" y="1718"/>
                          <a:chExt cx="2880" cy="0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134" y="1718"/>
                            <a:ext cx="288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80"/>
                              <a:gd name="T2" fmla="+- 0 4014 113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F46B7" id="Group 76" o:spid="_x0000_s1026" style="position:absolute;margin-left:56.7pt;margin-top:85.9pt;width:2in;height:0;z-index:-251661824;mso-position-horizontal-relative:page" coordorigin="1134,1718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">
                <v:shape id="Freeform 77" o:spid="_x0000_s1027" style="position:absolute;left:1134;top:1718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p8MQA&#10;AADbAAAADwAAAGRycy9kb3ducmV2LnhtbESPQWvCQBSE74L/YXkFL6VutNjY6CoqLfQkNBWkt0f2&#10;mQ3Nvo3ZNab/visUPA4z8w2zXPe2Fh21vnKsYDJOQBAXTldcKjh8vT/NQfiArLF2TAp+ycN6NRws&#10;MdPuyp/U5aEUEcI+QwUmhCaT0heGLPqxa4ijd3KtxRBlW0rd4jXCbS2nSfIiLVYcFww2tDNU/OQX&#10;q+Cs8+8Dmy7QdjtL3vbHR3pOSanRQ79ZgAjUh3v4v/2hFaSv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KfDEAAAA2wAAAA8AAAAAAAAAAAAAAAAAmAIAAGRycy9k&#10;b3ducmV2LnhtbFBLBQYAAAAABAAEAPUAAACJAw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1676A">
        <w:rPr>
          <w:spacing w:val="1"/>
          <w:sz w:val="22"/>
          <w:szCs w:val="22"/>
        </w:rPr>
        <w:t>20</w:t>
      </w:r>
      <w:r w:rsidR="0021676A">
        <w:rPr>
          <w:sz w:val="22"/>
          <w:szCs w:val="22"/>
        </w:rPr>
        <w:t>1</w:t>
      </w:r>
      <w:r w:rsidR="0021676A">
        <w:rPr>
          <w:spacing w:val="1"/>
          <w:sz w:val="22"/>
          <w:szCs w:val="22"/>
        </w:rPr>
        <w:t>5</w:t>
      </w:r>
      <w:r w:rsidR="0021676A">
        <w:rPr>
          <w:sz w:val="22"/>
          <w:szCs w:val="22"/>
        </w:rPr>
        <w:t>).</w:t>
      </w:r>
      <w:r w:rsidR="0021676A">
        <w:rPr>
          <w:spacing w:val="1"/>
          <w:sz w:val="22"/>
          <w:szCs w:val="22"/>
        </w:rPr>
        <w:t xml:space="preserve"> </w:t>
      </w:r>
      <w:r w:rsidR="0021676A">
        <w:rPr>
          <w:sz w:val="22"/>
          <w:szCs w:val="22"/>
        </w:rPr>
        <w:t>None</w:t>
      </w:r>
      <w:r w:rsidR="0021676A">
        <w:rPr>
          <w:spacing w:val="-1"/>
          <w:sz w:val="22"/>
          <w:szCs w:val="22"/>
        </w:rPr>
        <w:t>t</w:t>
      </w:r>
      <w:r w:rsidR="0021676A">
        <w:rPr>
          <w:sz w:val="22"/>
          <w:szCs w:val="22"/>
        </w:rPr>
        <w:t>heless,</w:t>
      </w:r>
      <w:r w:rsidR="0021676A">
        <w:rPr>
          <w:spacing w:val="1"/>
          <w:sz w:val="22"/>
          <w:szCs w:val="22"/>
        </w:rPr>
        <w:t xml:space="preserve"> </w:t>
      </w:r>
      <w:r w:rsidR="0021676A">
        <w:rPr>
          <w:sz w:val="22"/>
          <w:szCs w:val="22"/>
        </w:rPr>
        <w:t>to</w:t>
      </w:r>
      <w:r w:rsidR="0021676A">
        <w:rPr>
          <w:spacing w:val="8"/>
          <w:sz w:val="22"/>
          <w:szCs w:val="22"/>
        </w:rPr>
        <w:t xml:space="preserve"> </w:t>
      </w:r>
      <w:r w:rsidR="0021676A">
        <w:rPr>
          <w:sz w:val="22"/>
          <w:szCs w:val="22"/>
        </w:rPr>
        <w:t>cr</w:t>
      </w:r>
      <w:r w:rsidR="0021676A">
        <w:rPr>
          <w:spacing w:val="1"/>
          <w:sz w:val="22"/>
          <w:szCs w:val="22"/>
        </w:rPr>
        <w:t>e</w:t>
      </w:r>
      <w:r w:rsidR="0021676A">
        <w:rPr>
          <w:sz w:val="22"/>
          <w:szCs w:val="22"/>
        </w:rPr>
        <w:t>ate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value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for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z w:val="22"/>
          <w:szCs w:val="22"/>
        </w:rPr>
        <w:t>a</w:t>
      </w:r>
      <w:r w:rsidR="0021676A">
        <w:rPr>
          <w:spacing w:val="8"/>
          <w:sz w:val="22"/>
          <w:szCs w:val="22"/>
        </w:rPr>
        <w:t xml:space="preserve"> </w:t>
      </w:r>
      <w:r w:rsidR="0021676A">
        <w:rPr>
          <w:sz w:val="22"/>
          <w:szCs w:val="22"/>
        </w:rPr>
        <w:t>c</w:t>
      </w:r>
      <w:r w:rsidR="0021676A">
        <w:rPr>
          <w:spacing w:val="2"/>
          <w:sz w:val="22"/>
          <w:szCs w:val="22"/>
        </w:rPr>
        <w:t>o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p</w:t>
      </w:r>
      <w:r w:rsidR="0021676A">
        <w:rPr>
          <w:sz w:val="22"/>
          <w:szCs w:val="22"/>
        </w:rPr>
        <w:t>a</w:t>
      </w:r>
      <w:r w:rsidR="0021676A">
        <w:rPr>
          <w:spacing w:val="1"/>
          <w:sz w:val="22"/>
          <w:szCs w:val="22"/>
        </w:rPr>
        <w:t>n</w:t>
      </w:r>
      <w:r w:rsidR="0021676A">
        <w:rPr>
          <w:spacing w:val="2"/>
          <w:sz w:val="22"/>
          <w:szCs w:val="22"/>
        </w:rPr>
        <w:t>y</w:t>
      </w:r>
      <w:r w:rsidR="0021676A">
        <w:rPr>
          <w:sz w:val="22"/>
          <w:szCs w:val="22"/>
        </w:rPr>
        <w:t>, CSR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activiti</w:t>
      </w:r>
      <w:r w:rsidR="0021676A">
        <w:rPr>
          <w:spacing w:val="1"/>
          <w:sz w:val="22"/>
          <w:szCs w:val="22"/>
        </w:rPr>
        <w:t>e</w:t>
      </w:r>
      <w:r w:rsidR="0021676A">
        <w:rPr>
          <w:sz w:val="22"/>
          <w:szCs w:val="22"/>
        </w:rPr>
        <w:t>s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z w:val="22"/>
          <w:szCs w:val="22"/>
        </w:rPr>
        <w:t>s</w:t>
      </w:r>
      <w:r w:rsidR="0021676A">
        <w:rPr>
          <w:spacing w:val="1"/>
          <w:sz w:val="22"/>
          <w:szCs w:val="22"/>
        </w:rPr>
        <w:t>ho</w:t>
      </w:r>
      <w:r w:rsidR="0021676A">
        <w:rPr>
          <w:sz w:val="22"/>
          <w:szCs w:val="22"/>
        </w:rPr>
        <w:t>uld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n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t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j</w:t>
      </w:r>
      <w:r w:rsidR="0021676A">
        <w:rPr>
          <w:spacing w:val="1"/>
          <w:sz w:val="22"/>
          <w:szCs w:val="22"/>
        </w:rPr>
        <w:t>u</w:t>
      </w:r>
      <w:r w:rsidR="0021676A">
        <w:rPr>
          <w:sz w:val="22"/>
          <w:szCs w:val="22"/>
        </w:rPr>
        <w:t>st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z w:val="22"/>
          <w:szCs w:val="22"/>
        </w:rPr>
        <w:t>be</w:t>
      </w:r>
      <w:r w:rsidR="0021676A">
        <w:rPr>
          <w:spacing w:val="8"/>
          <w:sz w:val="22"/>
          <w:szCs w:val="22"/>
        </w:rPr>
        <w:t xml:space="preserve"> </w:t>
      </w:r>
      <w:r w:rsidR="0021676A">
        <w:rPr>
          <w:sz w:val="22"/>
          <w:szCs w:val="22"/>
        </w:rPr>
        <w:t>influenced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by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z w:val="22"/>
          <w:szCs w:val="22"/>
        </w:rPr>
        <w:t>external stakeholders</w:t>
      </w:r>
      <w:r w:rsidR="0021676A">
        <w:rPr>
          <w:spacing w:val="1"/>
          <w:sz w:val="22"/>
          <w:szCs w:val="22"/>
        </w:rPr>
        <w:t xml:space="preserve"> </w:t>
      </w:r>
      <w:r w:rsidR="0021676A">
        <w:rPr>
          <w:sz w:val="22"/>
          <w:szCs w:val="22"/>
        </w:rPr>
        <w:t>but</w:t>
      </w:r>
      <w:r w:rsidR="0021676A">
        <w:rPr>
          <w:spacing w:val="7"/>
          <w:sz w:val="22"/>
          <w:szCs w:val="22"/>
        </w:rPr>
        <w:t xml:space="preserve"> </w:t>
      </w:r>
      <w:r w:rsidR="0021676A">
        <w:rPr>
          <w:sz w:val="22"/>
          <w:szCs w:val="22"/>
        </w:rPr>
        <w:t>also</w:t>
      </w:r>
      <w:r w:rsidR="0021676A">
        <w:rPr>
          <w:spacing w:val="7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i</w:t>
      </w:r>
      <w:r w:rsidR="0021676A">
        <w:rPr>
          <w:sz w:val="22"/>
          <w:szCs w:val="22"/>
        </w:rPr>
        <w:t>nternal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stakeholders,</w:t>
      </w:r>
      <w:r w:rsidR="0021676A">
        <w:rPr>
          <w:spacing w:val="1"/>
          <w:sz w:val="22"/>
          <w:szCs w:val="22"/>
        </w:rPr>
        <w:t xml:space="preserve"> </w:t>
      </w:r>
      <w:r w:rsidR="0021676A">
        <w:rPr>
          <w:sz w:val="22"/>
          <w:szCs w:val="22"/>
        </w:rPr>
        <w:t>that</w:t>
      </w:r>
      <w:r w:rsidR="0021676A">
        <w:rPr>
          <w:spacing w:val="8"/>
          <w:sz w:val="22"/>
          <w:szCs w:val="22"/>
        </w:rPr>
        <w:t xml:space="preserve"> </w:t>
      </w:r>
      <w:r w:rsidR="0021676A">
        <w:rPr>
          <w:sz w:val="22"/>
          <w:szCs w:val="22"/>
        </w:rPr>
        <w:t>is,</w:t>
      </w:r>
      <w:r w:rsidR="0021676A">
        <w:rPr>
          <w:spacing w:val="11"/>
          <w:sz w:val="22"/>
          <w:szCs w:val="22"/>
        </w:rPr>
        <w:t xml:space="preserve"> </w:t>
      </w:r>
      <w:r w:rsidR="0021676A">
        <w:rPr>
          <w:sz w:val="22"/>
          <w:szCs w:val="22"/>
        </w:rPr>
        <w:t>the</w:t>
      </w:r>
      <w:r w:rsidR="0021676A">
        <w:rPr>
          <w:spacing w:val="7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e</w:t>
      </w:r>
      <w:r w:rsidR="0021676A">
        <w:rPr>
          <w:spacing w:val="-2"/>
          <w:sz w:val="22"/>
          <w:szCs w:val="22"/>
        </w:rPr>
        <w:t>m</w:t>
      </w:r>
      <w:r w:rsidR="0021676A">
        <w:rPr>
          <w:sz w:val="22"/>
          <w:szCs w:val="22"/>
        </w:rPr>
        <w:t>plo</w:t>
      </w:r>
      <w:r w:rsidR="0021676A">
        <w:rPr>
          <w:spacing w:val="2"/>
          <w:sz w:val="22"/>
          <w:szCs w:val="22"/>
        </w:rPr>
        <w:t>y</w:t>
      </w:r>
      <w:r w:rsidR="0021676A">
        <w:rPr>
          <w:sz w:val="22"/>
          <w:szCs w:val="22"/>
        </w:rPr>
        <w:t>ees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(Sk</w:t>
      </w:r>
      <w:r w:rsidR="0021676A">
        <w:rPr>
          <w:spacing w:val="1"/>
          <w:sz w:val="22"/>
          <w:szCs w:val="22"/>
        </w:rPr>
        <w:t>ud</w:t>
      </w:r>
      <w:r w:rsidR="0021676A">
        <w:rPr>
          <w:sz w:val="22"/>
          <w:szCs w:val="22"/>
        </w:rPr>
        <w:t>ie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e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&amp;</w:t>
      </w:r>
      <w:r w:rsidR="0021676A">
        <w:rPr>
          <w:spacing w:val="7"/>
          <w:sz w:val="22"/>
          <w:szCs w:val="22"/>
        </w:rPr>
        <w:t xml:space="preserve"> </w:t>
      </w:r>
      <w:r w:rsidR="0021676A">
        <w:rPr>
          <w:sz w:val="22"/>
          <w:szCs w:val="22"/>
        </w:rPr>
        <w:t>A</w:t>
      </w:r>
      <w:r w:rsidR="0021676A">
        <w:rPr>
          <w:spacing w:val="1"/>
          <w:sz w:val="22"/>
          <w:szCs w:val="22"/>
        </w:rPr>
        <w:t>u</w:t>
      </w:r>
      <w:r w:rsidR="0021676A">
        <w:rPr>
          <w:sz w:val="22"/>
          <w:szCs w:val="22"/>
        </w:rPr>
        <w:t>ruskevicie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 xml:space="preserve">e, </w:t>
      </w:r>
      <w:r w:rsidR="0021676A">
        <w:rPr>
          <w:spacing w:val="1"/>
          <w:sz w:val="22"/>
          <w:szCs w:val="22"/>
        </w:rPr>
        <w:t>2</w:t>
      </w:r>
      <w:r w:rsidR="0021676A">
        <w:rPr>
          <w:sz w:val="22"/>
          <w:szCs w:val="22"/>
        </w:rPr>
        <w:t>01</w:t>
      </w:r>
      <w:r w:rsidR="0021676A">
        <w:rPr>
          <w:spacing w:val="1"/>
          <w:sz w:val="22"/>
          <w:szCs w:val="22"/>
        </w:rPr>
        <w:t>2</w:t>
      </w:r>
      <w:r w:rsidR="0021676A">
        <w:rPr>
          <w:sz w:val="22"/>
          <w:szCs w:val="22"/>
        </w:rPr>
        <w:t>).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C</w:t>
      </w:r>
      <w:r w:rsidR="0021676A">
        <w:rPr>
          <w:sz w:val="22"/>
          <w:szCs w:val="22"/>
        </w:rPr>
        <w:t>SR s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o</w:t>
      </w:r>
      <w:r w:rsidR="0021676A">
        <w:rPr>
          <w:spacing w:val="1"/>
          <w:sz w:val="22"/>
          <w:szCs w:val="22"/>
        </w:rPr>
        <w:t>u</w:t>
      </w:r>
      <w:r w:rsidR="0021676A">
        <w:rPr>
          <w:sz w:val="22"/>
          <w:szCs w:val="22"/>
        </w:rPr>
        <w:t>ld</w:t>
      </w:r>
      <w:r w:rsidR="0021676A">
        <w:rPr>
          <w:spacing w:val="-11"/>
          <w:sz w:val="22"/>
          <w:szCs w:val="22"/>
        </w:rPr>
        <w:t xml:space="preserve"> </w:t>
      </w:r>
      <w:r w:rsidR="0021676A">
        <w:rPr>
          <w:sz w:val="22"/>
          <w:szCs w:val="22"/>
        </w:rPr>
        <w:t>n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t</w:t>
      </w:r>
      <w:r w:rsidR="0021676A">
        <w:rPr>
          <w:spacing w:val="-9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e</w:t>
      </w:r>
      <w:r w:rsidR="0021676A">
        <w:rPr>
          <w:spacing w:val="-9"/>
          <w:sz w:val="22"/>
          <w:szCs w:val="22"/>
        </w:rPr>
        <w:t xml:space="preserve"> </w:t>
      </w:r>
      <w:r w:rsidR="0021676A">
        <w:rPr>
          <w:sz w:val="22"/>
          <w:szCs w:val="22"/>
        </w:rPr>
        <w:t>seen</w:t>
      </w:r>
      <w:r w:rsidR="0021676A">
        <w:rPr>
          <w:spacing w:val="-10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a</w:t>
      </w:r>
      <w:r w:rsidR="0021676A">
        <w:rPr>
          <w:sz w:val="22"/>
          <w:szCs w:val="22"/>
        </w:rPr>
        <w:t>s</w:t>
      </w:r>
      <w:r w:rsidR="0021676A">
        <w:rPr>
          <w:spacing w:val="-8"/>
          <w:sz w:val="22"/>
          <w:szCs w:val="22"/>
        </w:rPr>
        <w:t xml:space="preserve"> </w:t>
      </w:r>
      <w:r w:rsidR="0021676A">
        <w:rPr>
          <w:sz w:val="22"/>
          <w:szCs w:val="22"/>
        </w:rPr>
        <w:t>a</w:t>
      </w:r>
      <w:r w:rsidR="0021676A">
        <w:rPr>
          <w:spacing w:val="-6"/>
          <w:sz w:val="22"/>
          <w:szCs w:val="22"/>
        </w:rPr>
        <w:t xml:space="preserve"> </w:t>
      </w:r>
      <w:r w:rsidR="0021676A">
        <w:rPr>
          <w:sz w:val="22"/>
          <w:szCs w:val="22"/>
        </w:rPr>
        <w:t>fo</w:t>
      </w:r>
      <w:r w:rsidR="0021676A">
        <w:rPr>
          <w:spacing w:val="1"/>
          <w:sz w:val="22"/>
          <w:szCs w:val="22"/>
        </w:rPr>
        <w:t>r</w:t>
      </w:r>
      <w:r w:rsidR="0021676A">
        <w:rPr>
          <w:sz w:val="22"/>
          <w:szCs w:val="22"/>
        </w:rPr>
        <w:t>m</w:t>
      </w:r>
      <w:r w:rsidR="0021676A">
        <w:rPr>
          <w:spacing w:val="-11"/>
          <w:sz w:val="22"/>
          <w:szCs w:val="22"/>
        </w:rPr>
        <w:t xml:space="preserve"> </w:t>
      </w:r>
      <w:r w:rsidR="0021676A">
        <w:rPr>
          <w:sz w:val="22"/>
          <w:szCs w:val="22"/>
        </w:rPr>
        <w:t>of</w:t>
      </w:r>
      <w:r w:rsidR="0021676A">
        <w:rPr>
          <w:spacing w:val="-9"/>
          <w:sz w:val="22"/>
          <w:szCs w:val="22"/>
        </w:rPr>
        <w:t xml:space="preserve"> </w:t>
      </w:r>
      <w:r w:rsidR="0021676A">
        <w:rPr>
          <w:sz w:val="22"/>
          <w:szCs w:val="22"/>
        </w:rPr>
        <w:t>philanthropy</w:t>
      </w:r>
      <w:r w:rsidR="0021676A">
        <w:rPr>
          <w:spacing w:val="-13"/>
          <w:sz w:val="22"/>
          <w:szCs w:val="22"/>
        </w:rPr>
        <w:t xml:space="preserve"> </w:t>
      </w:r>
      <w:r w:rsidR="0021676A">
        <w:rPr>
          <w:sz w:val="22"/>
          <w:szCs w:val="22"/>
        </w:rPr>
        <w:t>or</w:t>
      </w:r>
      <w:r w:rsidR="0021676A">
        <w:rPr>
          <w:spacing w:val="-9"/>
          <w:sz w:val="22"/>
          <w:szCs w:val="22"/>
        </w:rPr>
        <w:t xml:space="preserve"> </w:t>
      </w:r>
      <w:r w:rsidR="0021676A">
        <w:rPr>
          <w:sz w:val="22"/>
          <w:szCs w:val="22"/>
        </w:rPr>
        <w:t>charity</w:t>
      </w:r>
      <w:r w:rsidR="0021676A">
        <w:rPr>
          <w:spacing w:val="-8"/>
          <w:sz w:val="22"/>
          <w:szCs w:val="22"/>
        </w:rPr>
        <w:t xml:space="preserve"> </w:t>
      </w:r>
      <w:r w:rsidR="0021676A">
        <w:rPr>
          <w:sz w:val="22"/>
          <w:szCs w:val="22"/>
        </w:rPr>
        <w:t>(Farag,</w:t>
      </w:r>
      <w:r w:rsidR="0021676A">
        <w:rPr>
          <w:spacing w:val="-10"/>
          <w:sz w:val="22"/>
          <w:szCs w:val="22"/>
        </w:rPr>
        <w:t xml:space="preserve"> </w:t>
      </w:r>
      <w:r w:rsidR="0021676A">
        <w:rPr>
          <w:sz w:val="22"/>
          <w:szCs w:val="22"/>
        </w:rPr>
        <w:t>Mallin,</w:t>
      </w:r>
      <w:r w:rsidR="0021676A">
        <w:rPr>
          <w:spacing w:val="-11"/>
          <w:sz w:val="22"/>
          <w:szCs w:val="22"/>
        </w:rPr>
        <w:t xml:space="preserve"> </w:t>
      </w:r>
      <w:r w:rsidR="0021676A">
        <w:rPr>
          <w:sz w:val="22"/>
          <w:szCs w:val="22"/>
        </w:rPr>
        <w:t>&amp;</w:t>
      </w:r>
      <w:r w:rsidR="0021676A">
        <w:rPr>
          <w:spacing w:val="-9"/>
          <w:sz w:val="22"/>
          <w:szCs w:val="22"/>
        </w:rPr>
        <w:t xml:space="preserve"> </w:t>
      </w:r>
      <w:r w:rsidR="0021676A">
        <w:rPr>
          <w:sz w:val="22"/>
          <w:szCs w:val="22"/>
        </w:rPr>
        <w:t>O</w:t>
      </w:r>
      <w:r w:rsidR="0021676A">
        <w:rPr>
          <w:spacing w:val="-1"/>
          <w:sz w:val="22"/>
          <w:szCs w:val="22"/>
        </w:rPr>
        <w:t>w</w:t>
      </w:r>
      <w:r w:rsidR="0021676A">
        <w:rPr>
          <w:spacing w:val="1"/>
          <w:sz w:val="22"/>
          <w:szCs w:val="22"/>
        </w:rPr>
        <w:t>-</w:t>
      </w:r>
      <w:r w:rsidR="0021676A">
        <w:rPr>
          <w:sz w:val="22"/>
          <w:szCs w:val="22"/>
        </w:rPr>
        <w:t>Y</w:t>
      </w:r>
      <w:r w:rsidR="0021676A">
        <w:rPr>
          <w:spacing w:val="2"/>
          <w:sz w:val="22"/>
          <w:szCs w:val="22"/>
        </w:rPr>
        <w:t>o</w:t>
      </w:r>
      <w:r w:rsidR="0021676A">
        <w:rPr>
          <w:spacing w:val="1"/>
          <w:sz w:val="22"/>
          <w:szCs w:val="22"/>
        </w:rPr>
        <w:t>ng</w:t>
      </w:r>
      <w:r w:rsidR="0021676A">
        <w:rPr>
          <w:sz w:val="22"/>
          <w:szCs w:val="22"/>
        </w:rPr>
        <w:t>,</w:t>
      </w:r>
      <w:r w:rsidR="0021676A">
        <w:rPr>
          <w:spacing w:val="-15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2</w:t>
      </w:r>
      <w:r w:rsidR="0021676A">
        <w:rPr>
          <w:sz w:val="22"/>
          <w:szCs w:val="22"/>
        </w:rPr>
        <w:t>0</w:t>
      </w:r>
      <w:r w:rsidR="0021676A">
        <w:rPr>
          <w:spacing w:val="1"/>
          <w:sz w:val="22"/>
          <w:szCs w:val="22"/>
        </w:rPr>
        <w:t>14</w:t>
      </w:r>
      <w:r w:rsidR="0021676A">
        <w:rPr>
          <w:sz w:val="22"/>
          <w:szCs w:val="22"/>
        </w:rPr>
        <w:t>)</w:t>
      </w:r>
      <w:r w:rsidR="0021676A">
        <w:rPr>
          <w:spacing w:val="-13"/>
          <w:sz w:val="22"/>
          <w:szCs w:val="22"/>
        </w:rPr>
        <w:t xml:space="preserve"> </w:t>
      </w:r>
      <w:r w:rsidR="0021676A">
        <w:rPr>
          <w:sz w:val="22"/>
          <w:szCs w:val="22"/>
        </w:rPr>
        <w:t>because</w:t>
      </w:r>
      <w:r w:rsidR="0021676A">
        <w:rPr>
          <w:spacing w:val="-10"/>
          <w:sz w:val="22"/>
          <w:szCs w:val="22"/>
        </w:rPr>
        <w:t xml:space="preserve"> </w:t>
      </w:r>
      <w:r w:rsidR="0021676A">
        <w:rPr>
          <w:sz w:val="22"/>
          <w:szCs w:val="22"/>
        </w:rPr>
        <w:t>it</w:t>
      </w:r>
      <w:r w:rsidR="0021676A">
        <w:rPr>
          <w:spacing w:val="-6"/>
          <w:sz w:val="22"/>
          <w:szCs w:val="22"/>
        </w:rPr>
        <w:t xml:space="preserve"> </w:t>
      </w:r>
      <w:r w:rsidR="0021676A">
        <w:rPr>
          <w:sz w:val="22"/>
          <w:szCs w:val="22"/>
        </w:rPr>
        <w:t>conce</w:t>
      </w:r>
      <w:r w:rsidR="0021676A">
        <w:rPr>
          <w:spacing w:val="1"/>
          <w:sz w:val="22"/>
          <w:szCs w:val="22"/>
        </w:rPr>
        <w:t>r</w:t>
      </w:r>
      <w:r w:rsidR="0021676A">
        <w:rPr>
          <w:sz w:val="22"/>
          <w:szCs w:val="22"/>
        </w:rPr>
        <w:t>ns how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corporate</w:t>
      </w:r>
      <w:r w:rsidR="0021676A">
        <w:rPr>
          <w:spacing w:val="2"/>
          <w:sz w:val="22"/>
          <w:szCs w:val="22"/>
        </w:rPr>
        <w:t xml:space="preserve"> </w:t>
      </w:r>
      <w:r w:rsidR="0021676A">
        <w:rPr>
          <w:sz w:val="22"/>
          <w:szCs w:val="22"/>
        </w:rPr>
        <w:t>social</w:t>
      </w:r>
      <w:r w:rsidR="0021676A">
        <w:rPr>
          <w:spacing w:val="7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r</w:t>
      </w:r>
      <w:r w:rsidR="0021676A">
        <w:rPr>
          <w:sz w:val="22"/>
          <w:szCs w:val="22"/>
        </w:rPr>
        <w:t>es</w:t>
      </w:r>
      <w:r w:rsidR="0021676A">
        <w:rPr>
          <w:spacing w:val="2"/>
          <w:sz w:val="22"/>
          <w:szCs w:val="22"/>
        </w:rPr>
        <w:t>p</w:t>
      </w:r>
      <w:r w:rsidR="0021676A">
        <w:rPr>
          <w:sz w:val="22"/>
          <w:szCs w:val="22"/>
        </w:rPr>
        <w:t>onsibili</w:t>
      </w:r>
      <w:r w:rsidR="0021676A">
        <w:rPr>
          <w:spacing w:val="-1"/>
          <w:sz w:val="22"/>
          <w:szCs w:val="22"/>
        </w:rPr>
        <w:t>t</w:t>
      </w:r>
      <w:r w:rsidR="0021676A">
        <w:rPr>
          <w:sz w:val="22"/>
          <w:szCs w:val="22"/>
        </w:rPr>
        <w:t>y</w:t>
      </w:r>
      <w:r w:rsidR="0021676A">
        <w:rPr>
          <w:spacing w:val="2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t</w:t>
      </w:r>
      <w:r w:rsidR="0021676A">
        <w:rPr>
          <w:spacing w:val="2"/>
          <w:sz w:val="22"/>
          <w:szCs w:val="22"/>
        </w:rPr>
        <w:t>o</w:t>
      </w:r>
      <w:r w:rsidR="0021676A">
        <w:rPr>
          <w:sz w:val="22"/>
          <w:szCs w:val="22"/>
        </w:rPr>
        <w:t>wards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e</w:t>
      </w:r>
      <w:r w:rsidR="0021676A">
        <w:rPr>
          <w:sz w:val="22"/>
          <w:szCs w:val="22"/>
        </w:rPr>
        <w:t>mplo</w:t>
      </w:r>
      <w:r w:rsidR="0021676A">
        <w:rPr>
          <w:spacing w:val="2"/>
          <w:sz w:val="22"/>
          <w:szCs w:val="22"/>
        </w:rPr>
        <w:t>y</w:t>
      </w:r>
      <w:r w:rsidR="0021676A">
        <w:rPr>
          <w:sz w:val="22"/>
          <w:szCs w:val="22"/>
        </w:rPr>
        <w:t>ees</w:t>
      </w:r>
      <w:r w:rsidR="0021676A">
        <w:rPr>
          <w:spacing w:val="1"/>
          <w:sz w:val="22"/>
          <w:szCs w:val="22"/>
        </w:rPr>
        <w:t xml:space="preserve"> </w:t>
      </w:r>
      <w:r w:rsidR="0021676A">
        <w:rPr>
          <w:sz w:val="22"/>
          <w:szCs w:val="22"/>
        </w:rPr>
        <w:t>is</w:t>
      </w:r>
      <w:r w:rsidR="0021676A">
        <w:rPr>
          <w:spacing w:val="8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ei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g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de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on</w:t>
      </w:r>
      <w:r w:rsidR="0021676A">
        <w:rPr>
          <w:sz w:val="22"/>
          <w:szCs w:val="22"/>
        </w:rPr>
        <w:t>strat</w:t>
      </w:r>
      <w:r w:rsidR="0021676A">
        <w:rPr>
          <w:spacing w:val="1"/>
          <w:sz w:val="22"/>
          <w:szCs w:val="22"/>
        </w:rPr>
        <w:t>ed</w:t>
      </w:r>
      <w:r w:rsidR="0021676A">
        <w:rPr>
          <w:sz w:val="22"/>
          <w:szCs w:val="22"/>
        </w:rPr>
        <w:t>. Fr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m</w:t>
      </w:r>
      <w:r w:rsidR="0021676A">
        <w:rPr>
          <w:spacing w:val="2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i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ple</w:t>
      </w:r>
      <w:r w:rsidR="0021676A">
        <w:rPr>
          <w:spacing w:val="-2"/>
          <w:sz w:val="22"/>
          <w:szCs w:val="22"/>
        </w:rPr>
        <w:t>m</w:t>
      </w:r>
      <w:r w:rsidR="0021676A">
        <w:rPr>
          <w:sz w:val="22"/>
          <w:szCs w:val="22"/>
        </w:rPr>
        <w:t>en</w:t>
      </w:r>
      <w:r w:rsidR="0021676A">
        <w:rPr>
          <w:sz w:val="22"/>
          <w:szCs w:val="22"/>
        </w:rPr>
        <w:t>ting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C</w:t>
      </w:r>
      <w:r w:rsidR="0021676A">
        <w:rPr>
          <w:spacing w:val="1"/>
          <w:sz w:val="22"/>
          <w:szCs w:val="22"/>
        </w:rPr>
        <w:t>S</w:t>
      </w:r>
      <w:r w:rsidR="0021676A">
        <w:rPr>
          <w:sz w:val="22"/>
          <w:szCs w:val="22"/>
        </w:rPr>
        <w:t>R,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z w:val="22"/>
          <w:szCs w:val="22"/>
        </w:rPr>
        <w:t>a c</w:t>
      </w:r>
      <w:r w:rsidR="0021676A">
        <w:rPr>
          <w:spacing w:val="2"/>
          <w:sz w:val="22"/>
          <w:szCs w:val="22"/>
        </w:rPr>
        <w:t>o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p</w:t>
      </w:r>
      <w:r w:rsidR="0021676A">
        <w:rPr>
          <w:sz w:val="22"/>
          <w:szCs w:val="22"/>
        </w:rPr>
        <w:t>a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y</w:t>
      </w:r>
      <w:r w:rsidR="0021676A">
        <w:rPr>
          <w:spacing w:val="-8"/>
          <w:sz w:val="22"/>
          <w:szCs w:val="22"/>
        </w:rPr>
        <w:t xml:space="preserve"> </w:t>
      </w:r>
      <w:r w:rsidR="0021676A">
        <w:rPr>
          <w:sz w:val="22"/>
          <w:szCs w:val="22"/>
        </w:rPr>
        <w:t>is</w:t>
      </w:r>
      <w:r w:rsidR="0021676A">
        <w:rPr>
          <w:spacing w:val="-3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e</w:t>
      </w:r>
      <w:r w:rsidR="0021676A">
        <w:rPr>
          <w:sz w:val="22"/>
          <w:szCs w:val="22"/>
        </w:rPr>
        <w:t>xpected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z w:val="22"/>
          <w:szCs w:val="22"/>
        </w:rPr>
        <w:t>to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reap</w:t>
      </w:r>
      <w:r w:rsidR="0021676A">
        <w:rPr>
          <w:spacing w:val="-6"/>
          <w:sz w:val="22"/>
          <w:szCs w:val="22"/>
        </w:rPr>
        <w:t xml:space="preserve"> </w:t>
      </w:r>
      <w:r w:rsidR="0021676A">
        <w:rPr>
          <w:sz w:val="22"/>
          <w:szCs w:val="22"/>
        </w:rPr>
        <w:t>benefits</w:t>
      </w:r>
      <w:r w:rsidR="0021676A">
        <w:rPr>
          <w:spacing w:val="-7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o</w:t>
      </w:r>
      <w:r w:rsidR="0021676A">
        <w:rPr>
          <w:spacing w:val="-1"/>
          <w:sz w:val="22"/>
          <w:szCs w:val="22"/>
        </w:rPr>
        <w:t>t</w:t>
      </w:r>
      <w:r w:rsidR="0021676A">
        <w:rPr>
          <w:sz w:val="22"/>
          <w:szCs w:val="22"/>
        </w:rPr>
        <w:t>h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f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r</w:t>
      </w:r>
      <w:r w:rsidR="0021676A">
        <w:rPr>
          <w:spacing w:val="-6"/>
          <w:sz w:val="22"/>
          <w:szCs w:val="22"/>
        </w:rPr>
        <w:t xml:space="preserve"> </w:t>
      </w:r>
      <w:r w:rsidR="0021676A">
        <w:rPr>
          <w:sz w:val="22"/>
          <w:szCs w:val="22"/>
        </w:rPr>
        <w:t>the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inte</w:t>
      </w:r>
      <w:r w:rsidR="0021676A">
        <w:rPr>
          <w:spacing w:val="-1"/>
          <w:sz w:val="22"/>
          <w:szCs w:val="22"/>
        </w:rPr>
        <w:t>r</w:t>
      </w:r>
      <w:r w:rsidR="0021676A">
        <w:rPr>
          <w:sz w:val="22"/>
          <w:szCs w:val="22"/>
        </w:rPr>
        <w:t>nal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z w:val="22"/>
          <w:szCs w:val="22"/>
        </w:rPr>
        <w:t>and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z w:val="22"/>
          <w:szCs w:val="22"/>
        </w:rPr>
        <w:t>external</w:t>
      </w:r>
      <w:r w:rsidR="0021676A">
        <w:rPr>
          <w:spacing w:val="-7"/>
          <w:sz w:val="22"/>
          <w:szCs w:val="22"/>
        </w:rPr>
        <w:t xml:space="preserve"> </w:t>
      </w:r>
      <w:r w:rsidR="0021676A">
        <w:rPr>
          <w:sz w:val="22"/>
          <w:szCs w:val="22"/>
        </w:rPr>
        <w:t>stakeholders</w:t>
      </w:r>
      <w:r w:rsidR="0021676A">
        <w:rPr>
          <w:spacing w:val="-11"/>
          <w:sz w:val="22"/>
          <w:szCs w:val="22"/>
        </w:rPr>
        <w:t xml:space="preserve"> </w:t>
      </w:r>
      <w:r w:rsidR="0021676A">
        <w:rPr>
          <w:sz w:val="22"/>
          <w:szCs w:val="22"/>
        </w:rPr>
        <w:t>(See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z w:val="22"/>
          <w:szCs w:val="22"/>
        </w:rPr>
        <w:t>Vi</w:t>
      </w:r>
      <w:r w:rsidR="0021676A">
        <w:rPr>
          <w:spacing w:val="-3"/>
          <w:sz w:val="22"/>
          <w:szCs w:val="22"/>
        </w:rPr>
        <w:t>r</w:t>
      </w:r>
      <w:r w:rsidR="0021676A">
        <w:rPr>
          <w:spacing w:val="1"/>
          <w:sz w:val="22"/>
          <w:szCs w:val="22"/>
        </w:rPr>
        <w:t>a</w:t>
      </w:r>
      <w:r w:rsidR="0021676A">
        <w:rPr>
          <w:sz w:val="22"/>
          <w:szCs w:val="22"/>
        </w:rPr>
        <w:t>k</w:t>
      </w:r>
      <w:r w:rsidR="0021676A">
        <w:rPr>
          <w:spacing w:val="1"/>
          <w:sz w:val="22"/>
          <w:szCs w:val="22"/>
        </w:rPr>
        <w:t>u</w:t>
      </w:r>
      <w:r w:rsidR="0021676A">
        <w:rPr>
          <w:sz w:val="22"/>
          <w:szCs w:val="22"/>
        </w:rPr>
        <w:t>l</w:t>
      </w:r>
      <w:r w:rsidR="0021676A">
        <w:rPr>
          <w:spacing w:val="-7"/>
          <w:sz w:val="22"/>
          <w:szCs w:val="22"/>
        </w:rPr>
        <w:t xml:space="preserve"> </w:t>
      </w:r>
      <w:r w:rsidR="0021676A">
        <w:rPr>
          <w:sz w:val="22"/>
          <w:szCs w:val="22"/>
        </w:rPr>
        <w:t>et</w:t>
      </w:r>
      <w:r w:rsidR="0021676A">
        <w:rPr>
          <w:spacing w:val="-3"/>
          <w:sz w:val="22"/>
          <w:szCs w:val="22"/>
        </w:rPr>
        <w:t xml:space="preserve"> </w:t>
      </w:r>
      <w:r w:rsidR="0021676A">
        <w:rPr>
          <w:sz w:val="22"/>
          <w:szCs w:val="22"/>
        </w:rPr>
        <w:t>al.,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20</w:t>
      </w:r>
      <w:r w:rsidR="0021676A">
        <w:rPr>
          <w:sz w:val="22"/>
          <w:szCs w:val="22"/>
        </w:rPr>
        <w:t>0</w:t>
      </w:r>
      <w:r w:rsidR="0021676A">
        <w:rPr>
          <w:spacing w:val="1"/>
          <w:sz w:val="22"/>
          <w:szCs w:val="22"/>
        </w:rPr>
        <w:t>9</w:t>
      </w:r>
      <w:r w:rsidR="0021676A">
        <w:rPr>
          <w:sz w:val="22"/>
          <w:szCs w:val="22"/>
        </w:rPr>
        <w:t>).</w:t>
      </w:r>
    </w:p>
    <w:p w:rsidR="002B4138" w:rsidRDefault="002B4138">
      <w:pPr>
        <w:spacing w:line="200" w:lineRule="exact"/>
      </w:pPr>
    </w:p>
    <w:p w:rsidR="002B4138" w:rsidRDefault="002B4138">
      <w:pPr>
        <w:spacing w:before="2" w:line="220" w:lineRule="exact"/>
        <w:rPr>
          <w:sz w:val="22"/>
          <w:szCs w:val="22"/>
        </w:rPr>
      </w:pPr>
    </w:p>
    <w:p w:rsidR="002B4138" w:rsidRDefault="0021676A">
      <w:pPr>
        <w:spacing w:before="17"/>
        <w:ind w:left="114"/>
      </w:pPr>
      <w:r>
        <w:rPr>
          <w:rFonts w:ascii="Calibri" w:eastAsia="Calibri" w:hAnsi="Calibri" w:cs="Calibri"/>
          <w:position w:val="10"/>
          <w:sz w:val="21"/>
          <w:szCs w:val="21"/>
        </w:rPr>
        <w:t>*</w:t>
      </w:r>
      <w:r>
        <w:rPr>
          <w:rFonts w:ascii="Calibri" w:eastAsia="Calibri" w:hAnsi="Calibri" w:cs="Calibri"/>
          <w:spacing w:val="24"/>
          <w:position w:val="10"/>
          <w:sz w:val="21"/>
          <w:szCs w:val="21"/>
        </w:rPr>
        <w:t xml:space="preserve"> </w:t>
      </w:r>
      <w:r>
        <w:t>Pa</w:t>
      </w:r>
      <w:r>
        <w:rPr>
          <w:spacing w:val="1"/>
        </w:rPr>
        <w:t>p</w:t>
      </w:r>
      <w:r>
        <w:t xml:space="preserve">er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o: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v</w:t>
      </w:r>
      <w:r>
        <w:t>ise</w:t>
      </w:r>
      <w:r>
        <w:rPr>
          <w:spacing w:val="1"/>
        </w:rPr>
        <w:t>d</w:t>
      </w:r>
      <w:r>
        <w:t>:</w:t>
      </w:r>
      <w:r>
        <w:rPr>
          <w:spacing w:val="-1"/>
        </w:rPr>
        <w:t xml:space="preserve"> J</w:t>
      </w:r>
      <w:r>
        <w:t>une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01</w:t>
      </w:r>
      <w:r>
        <w:t>6</w:t>
      </w:r>
    </w:p>
    <w:p w:rsidR="002B4138" w:rsidRDefault="0021676A">
      <w:pPr>
        <w:spacing w:before="41" w:line="200" w:lineRule="exact"/>
        <w:ind w:left="1236"/>
      </w:pPr>
      <w:r>
        <w:rPr>
          <w:position w:val="-1"/>
        </w:rPr>
        <w:t>Acc</w:t>
      </w:r>
      <w:r>
        <w:rPr>
          <w:spacing w:val="-1"/>
          <w:position w:val="-1"/>
        </w:rPr>
        <w:t>e</w:t>
      </w:r>
      <w:r>
        <w:rPr>
          <w:position w:val="-1"/>
        </w:rPr>
        <w:t>pted: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c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b</w:t>
      </w:r>
      <w:r>
        <w:rPr>
          <w:spacing w:val="-1"/>
          <w:position w:val="-1"/>
        </w:rPr>
        <w:t>e</w:t>
      </w:r>
      <w:r>
        <w:rPr>
          <w:position w:val="-1"/>
        </w:rPr>
        <w:t>r,</w:t>
      </w:r>
      <w:r>
        <w:rPr>
          <w:spacing w:val="-1"/>
          <w:position w:val="-1"/>
        </w:rPr>
        <w:t xml:space="preserve"> 2</w:t>
      </w:r>
      <w:r>
        <w:rPr>
          <w:spacing w:val="1"/>
          <w:position w:val="-1"/>
        </w:rPr>
        <w:t>0</w:t>
      </w:r>
      <w:r>
        <w:rPr>
          <w:position w:val="-1"/>
        </w:rPr>
        <w:t>16</w:t>
      </w:r>
    </w:p>
    <w:p w:rsidR="002B4138" w:rsidRDefault="0021676A">
      <w:pPr>
        <w:spacing w:line="240" w:lineRule="exact"/>
        <w:ind w:left="114"/>
      </w:pPr>
      <w:r>
        <w:rPr>
          <w:position w:val="8"/>
          <w:sz w:val="16"/>
          <w:szCs w:val="16"/>
        </w:rPr>
        <w:t>*</w:t>
      </w:r>
      <w:r>
        <w:rPr>
          <w:spacing w:val="10"/>
          <w:position w:val="8"/>
          <w:sz w:val="16"/>
          <w:szCs w:val="16"/>
        </w:rPr>
        <w:t xml:space="preserve"> </w:t>
      </w:r>
      <w:r>
        <w:rPr>
          <w:position w:val="-1"/>
        </w:rPr>
        <w:t>C</w:t>
      </w:r>
      <w:r>
        <w:rPr>
          <w:spacing w:val="-1"/>
          <w:position w:val="-1"/>
        </w:rPr>
        <w:t>o</w:t>
      </w:r>
      <w:r>
        <w:rPr>
          <w:position w:val="-1"/>
        </w:rPr>
        <w:t>rre</w:t>
      </w:r>
      <w:r>
        <w:rPr>
          <w:spacing w:val="-1"/>
          <w:position w:val="-1"/>
        </w:rPr>
        <w:t>sp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ing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ut</w:t>
      </w:r>
      <w:r>
        <w:rPr>
          <w:spacing w:val="-1"/>
          <w:position w:val="-1"/>
        </w:rPr>
        <w:t>h</w:t>
      </w:r>
      <w:r>
        <w:rPr>
          <w:spacing w:val="1"/>
          <w:position w:val="-1"/>
        </w:rPr>
        <w:t>o</w:t>
      </w:r>
      <w:r>
        <w:rPr>
          <w:position w:val="-1"/>
        </w:rPr>
        <w:t>r:</w:t>
      </w:r>
    </w:p>
    <w:p w:rsidR="002B4138" w:rsidRDefault="0021676A">
      <w:pPr>
        <w:spacing w:before="10"/>
        <w:ind w:left="1199"/>
      </w:pPr>
      <w:r>
        <w:t>E-</w:t>
      </w:r>
      <w:r>
        <w:rPr>
          <w:spacing w:val="-1"/>
        </w:rPr>
        <w:t>m</w:t>
      </w:r>
      <w:r>
        <w:t>ail:</w:t>
      </w:r>
      <w:r>
        <w:rPr>
          <w:spacing w:val="-1"/>
        </w:rPr>
        <w:t xml:space="preserve"> </w:t>
      </w:r>
      <w:hyperlink r:id="rId12">
        <w:r>
          <w:t>raiza06</w:t>
        </w:r>
        <w:r>
          <w:rPr>
            <w:spacing w:val="1"/>
          </w:rPr>
          <w:t>0</w:t>
        </w:r>
        <w:r>
          <w:rPr>
            <w:spacing w:val="-1"/>
          </w:rPr>
          <w:t>9</w:t>
        </w:r>
        <w:r>
          <w:t>@</w:t>
        </w:r>
        <w:r>
          <w:rPr>
            <w:spacing w:val="1"/>
          </w:rPr>
          <w:t>g</w:t>
        </w:r>
        <w:r>
          <w:rPr>
            <w:spacing w:val="-2"/>
          </w:rPr>
          <w:t>m</w:t>
        </w:r>
        <w:r>
          <w:t>ail.c</w:t>
        </w:r>
        <w:r>
          <w:rPr>
            <w:spacing w:val="2"/>
          </w:rPr>
          <w:t>o</w:t>
        </w:r>
      </w:hyperlink>
      <w:hyperlink>
        <w:r>
          <w:t>m</w:t>
        </w:r>
      </w:hyperlink>
    </w:p>
    <w:p w:rsidR="002B4138" w:rsidRDefault="0021676A">
      <w:pPr>
        <w:spacing w:before="10" w:line="220" w:lineRule="exact"/>
        <w:ind w:left="1199"/>
      </w:pPr>
      <w:r>
        <w:rPr>
          <w:spacing w:val="-1"/>
          <w:position w:val="-1"/>
        </w:rPr>
        <w:t>A</w:t>
      </w:r>
      <w:r>
        <w:rPr>
          <w:position w:val="-1"/>
        </w:rPr>
        <w:t xml:space="preserve">ffiliation: </w:t>
      </w:r>
      <w:r w:rsidR="00D526BF">
        <w:rPr>
          <w:position w:val="-1"/>
          <w:lang w:val="id-ID"/>
        </w:rPr>
        <w:t>Malikussaleh</w:t>
      </w:r>
      <w:r>
        <w:rPr>
          <w:position w:val="-1"/>
        </w:rPr>
        <w:t xml:space="preserve"> 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n</w:t>
      </w:r>
      <w:r>
        <w:rPr>
          <w:position w:val="-1"/>
        </w:rPr>
        <w:t>i</w:t>
      </w:r>
      <w:r>
        <w:rPr>
          <w:spacing w:val="1"/>
          <w:position w:val="-1"/>
        </w:rPr>
        <w:t>v</w:t>
      </w:r>
      <w:r>
        <w:rPr>
          <w:spacing w:val="-1"/>
          <w:position w:val="-1"/>
        </w:rPr>
        <w:t>e</w:t>
      </w:r>
      <w:r>
        <w:rPr>
          <w:position w:val="-1"/>
        </w:rPr>
        <w:t>rsity,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In</w:t>
      </w:r>
      <w:r>
        <w:rPr>
          <w:spacing w:val="1"/>
          <w:position w:val="-1"/>
        </w:rPr>
        <w:t>d</w:t>
      </w:r>
      <w:r>
        <w:rPr>
          <w:position w:val="-1"/>
        </w:rPr>
        <w:t>o</w:t>
      </w:r>
      <w:r>
        <w:rPr>
          <w:spacing w:val="1"/>
          <w:position w:val="-1"/>
        </w:rPr>
        <w:t>n</w:t>
      </w:r>
      <w:r>
        <w:rPr>
          <w:position w:val="-1"/>
        </w:rPr>
        <w:t>esia</w:t>
      </w: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Default="002B4138">
      <w:pPr>
        <w:spacing w:before="10" w:line="200" w:lineRule="exact"/>
      </w:pPr>
    </w:p>
    <w:p w:rsidR="002B4138" w:rsidRDefault="0021676A">
      <w:pPr>
        <w:spacing w:before="36"/>
        <w:ind w:left="114"/>
        <w:rPr>
          <w:sz w:val="18"/>
          <w:szCs w:val="18"/>
        </w:rPr>
        <w:sectPr w:rsidR="002B4138">
          <w:type w:val="continuous"/>
          <w:pgSz w:w="11920" w:h="16840"/>
          <w:pgMar w:top="1160" w:right="1020" w:bottom="280" w:left="1020" w:header="720" w:footer="720" w:gutter="0"/>
          <w:cols w:space="720"/>
        </w:sectPr>
      </w:pP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SS</w:t>
      </w:r>
      <w:r>
        <w:rPr>
          <w:sz w:val="18"/>
          <w:szCs w:val="18"/>
        </w:rPr>
        <w:t>N 0128-2603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©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Global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Academy of </w:t>
      </w:r>
      <w:r>
        <w:rPr>
          <w:b/>
          <w:spacing w:val="-1"/>
          <w:sz w:val="18"/>
          <w:szCs w:val="18"/>
        </w:rPr>
        <w:t>Tr</w:t>
      </w:r>
      <w:r>
        <w:rPr>
          <w:b/>
          <w:sz w:val="18"/>
          <w:szCs w:val="18"/>
        </w:rPr>
        <w:t>aining &amp;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Rese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rch (GATR) E</w:t>
      </w:r>
      <w:r>
        <w:rPr>
          <w:b/>
          <w:spacing w:val="-2"/>
          <w:sz w:val="18"/>
          <w:szCs w:val="18"/>
        </w:rPr>
        <w:t>n</w:t>
      </w:r>
      <w:r>
        <w:rPr>
          <w:b/>
          <w:sz w:val="18"/>
          <w:szCs w:val="18"/>
        </w:rPr>
        <w:t>terpris</w:t>
      </w:r>
      <w:r>
        <w:rPr>
          <w:b/>
          <w:spacing w:val="-1"/>
          <w:sz w:val="18"/>
          <w:szCs w:val="18"/>
        </w:rPr>
        <w:t>e</w:t>
      </w:r>
      <w:r>
        <w:rPr>
          <w:b/>
          <w:sz w:val="18"/>
          <w:szCs w:val="18"/>
        </w:rPr>
        <w:t>.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1"/>
          <w:sz w:val="18"/>
          <w:szCs w:val="18"/>
        </w:rPr>
        <w:t>l</w:t>
      </w:r>
      <w:r>
        <w:rPr>
          <w:b/>
          <w:sz w:val="18"/>
          <w:szCs w:val="18"/>
        </w:rPr>
        <w:t>l ri</w:t>
      </w:r>
      <w:r>
        <w:rPr>
          <w:b/>
          <w:spacing w:val="-1"/>
          <w:sz w:val="18"/>
          <w:szCs w:val="18"/>
        </w:rPr>
        <w:t>g</w:t>
      </w:r>
      <w:r>
        <w:rPr>
          <w:b/>
          <w:sz w:val="18"/>
          <w:szCs w:val="18"/>
        </w:rPr>
        <w:t>hts reser</w:t>
      </w:r>
      <w:r>
        <w:rPr>
          <w:b/>
          <w:spacing w:val="-1"/>
          <w:sz w:val="18"/>
          <w:szCs w:val="18"/>
        </w:rPr>
        <w:t>v</w:t>
      </w:r>
      <w:r>
        <w:rPr>
          <w:b/>
          <w:sz w:val="18"/>
          <w:szCs w:val="18"/>
        </w:rPr>
        <w:t>ed.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4" w:firstLine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efits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to create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ns.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ondu</w:t>
      </w:r>
      <w:r>
        <w:rPr>
          <w:sz w:val="22"/>
          <w:szCs w:val="22"/>
        </w:rPr>
        <w:t>cted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13</w:t>
      </w:r>
      <w:r>
        <w:rPr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ld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lead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hno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rese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(Ti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 (Mart</w:t>
      </w:r>
      <w:r>
        <w:rPr>
          <w:spacing w:val="1"/>
          <w:sz w:val="22"/>
          <w:szCs w:val="22"/>
        </w:rPr>
        <w:t>ov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on,</w:t>
      </w:r>
    </w:p>
    <w:p w:rsidR="002B4138" w:rsidRDefault="0021676A">
      <w:pPr>
        <w:spacing w:line="240" w:lineRule="exact"/>
        <w:ind w:left="114"/>
        <w:rPr>
          <w:sz w:val="22"/>
          <w:szCs w:val="22"/>
        </w:rPr>
      </w:pPr>
      <w:r>
        <w:rPr>
          <w:spacing w:val="1"/>
          <w:sz w:val="22"/>
          <w:szCs w:val="22"/>
        </w:rPr>
        <w:t>2016</w:t>
      </w:r>
      <w:r>
        <w:rPr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Oz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mir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>ku</w:t>
      </w:r>
      <w:r>
        <w:rPr>
          <w:sz w:val="22"/>
          <w:szCs w:val="22"/>
        </w:rPr>
        <w:t>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).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q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15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hod</w:t>
      </w:r>
      <w:r>
        <w:rPr>
          <w:sz w:val="22"/>
          <w:szCs w:val="22"/>
        </w:rPr>
        <w:t>s.</w:t>
      </w:r>
    </w:p>
    <w:p w:rsidR="002B4138" w:rsidRDefault="0021676A">
      <w:pPr>
        <w:spacing w:before="25" w:line="264" w:lineRule="auto"/>
        <w:ind w:left="114" w:right="74" w:firstLine="285"/>
        <w:jc w:val="both"/>
        <w:rPr>
          <w:sz w:val="22"/>
          <w:szCs w:val="22"/>
        </w:rPr>
      </w:pP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arch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don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researc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2004</w:t>
      </w:r>
      <w:r>
        <w:rPr>
          <w:sz w:val="22"/>
          <w:szCs w:val="22"/>
        </w:rPr>
        <w:t>), 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al,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Eljel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20</w:t>
      </w:r>
      <w:r>
        <w:rPr>
          <w:spacing w:val="1"/>
          <w:sz w:val="22"/>
          <w:szCs w:val="22"/>
        </w:rPr>
        <w:t>13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hn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014</w:t>
      </w:r>
      <w:r>
        <w:rPr>
          <w:sz w:val="22"/>
          <w:szCs w:val="22"/>
        </w:rPr>
        <w:t>), 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Alfatta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14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rwati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et </w:t>
      </w:r>
      <w:r>
        <w:rPr>
          <w:sz w:val="22"/>
          <w:szCs w:val="22"/>
        </w:rPr>
        <w:t>al.,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Wasi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zz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z w:val="22"/>
          <w:szCs w:val="22"/>
        </w:rPr>
        <w:t>air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ase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2013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 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earc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red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sse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erall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Para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ja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</w:p>
    <w:p w:rsidR="002B4138" w:rsidRDefault="0021676A">
      <w:pPr>
        <w:spacing w:before="1" w:line="264" w:lineRule="auto"/>
        <w:ind w:left="114" w:right="77"/>
        <w:rPr>
          <w:sz w:val="22"/>
          <w:szCs w:val="22"/>
        </w:rPr>
      </w:pPr>
      <w:r>
        <w:rPr>
          <w:spacing w:val="1"/>
          <w:sz w:val="22"/>
          <w:szCs w:val="22"/>
        </w:rPr>
        <w:t>2006</w:t>
      </w:r>
      <w:r>
        <w:rPr>
          <w:sz w:val="22"/>
          <w:szCs w:val="22"/>
        </w:rPr>
        <w:t>).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-fi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ers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har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rate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ered.</w:t>
      </w:r>
    </w:p>
    <w:p w:rsidR="002B4138" w:rsidRDefault="0021676A">
      <w:pPr>
        <w:spacing w:before="1" w:line="264" w:lineRule="auto"/>
        <w:ind w:left="114" w:right="75" w:firstLine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oh</w:t>
      </w:r>
      <w:r>
        <w:rPr>
          <w:sz w:val="22"/>
          <w:szCs w:val="22"/>
        </w:rPr>
        <w:t>ammed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2015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s.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uppo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raisal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dan</w:t>
      </w:r>
      <w:r>
        <w:rPr>
          <w:sz w:val="22"/>
          <w:szCs w:val="22"/>
        </w:rPr>
        <w:t>ce with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Referri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io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ha</w:t>
      </w:r>
      <w:r>
        <w:rPr>
          <w:sz w:val="22"/>
          <w:szCs w:val="22"/>
        </w:rPr>
        <w:t>mmed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well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oha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015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or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ita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Isla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ound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th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u</w:t>
      </w:r>
      <w:r>
        <w:rPr>
          <w:i/>
          <w:sz w:val="22"/>
          <w:szCs w:val="22"/>
        </w:rPr>
        <w:t>mm</w:t>
      </w:r>
      <w:r>
        <w:rPr>
          <w:i/>
          <w:spacing w:val="1"/>
          <w:sz w:val="22"/>
          <w:szCs w:val="22"/>
        </w:rPr>
        <w:t>ah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bank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erally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 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2"/>
          <w:sz w:val="22"/>
          <w:szCs w:val="22"/>
        </w:rPr>
        <w:t xml:space="preserve"> 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 me</w:t>
      </w:r>
      <w:r>
        <w:rPr>
          <w:spacing w:val="1"/>
          <w:sz w:val="22"/>
          <w:szCs w:val="22"/>
        </w:rPr>
        <w:t>asu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 fill</w:t>
      </w:r>
      <w:r>
        <w:rPr>
          <w:spacing w:val="-1"/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leme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rces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oug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ng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Aceh.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licati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-fi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cial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Ace</w:t>
      </w:r>
      <w:r>
        <w:rPr>
          <w:spacing w:val="1"/>
          <w:sz w:val="22"/>
          <w:szCs w:val="22"/>
        </w:rPr>
        <w:t>h.</w:t>
      </w:r>
    </w:p>
    <w:p w:rsidR="002B4138" w:rsidRDefault="002B4138">
      <w:pPr>
        <w:spacing w:before="2" w:line="240" w:lineRule="exact"/>
        <w:rPr>
          <w:sz w:val="24"/>
          <w:szCs w:val="24"/>
        </w:rPr>
      </w:pPr>
    </w:p>
    <w:p w:rsidR="002B4138" w:rsidRDefault="0021676A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Meth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ds</w:t>
      </w:r>
    </w:p>
    <w:p w:rsidR="002B4138" w:rsidRDefault="002B4138">
      <w:pPr>
        <w:spacing w:before="3" w:line="260" w:lineRule="exact"/>
        <w:rPr>
          <w:sz w:val="26"/>
          <w:szCs w:val="26"/>
        </w:rPr>
      </w:pPr>
    </w:p>
    <w:p w:rsidR="002B4138" w:rsidRDefault="0021676A">
      <w:pPr>
        <w:spacing w:line="264" w:lineRule="auto"/>
        <w:ind w:left="114" w:right="73" w:firstLine="28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irical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vid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 xml:space="preserve">sid 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 To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tain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oo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terat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iew,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arti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les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ertai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ng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title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ic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ub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lite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 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iew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rawn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aria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retical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 the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ub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R,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 a 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n.</w:t>
      </w:r>
    </w:p>
    <w:p w:rsidR="002B4138" w:rsidRDefault="0021676A">
      <w:pPr>
        <w:spacing w:before="1" w:line="264" w:lineRule="auto"/>
        <w:ind w:left="114" w:right="75" w:firstLine="284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7</w:t>
      </w: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articles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 j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llect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iewed so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 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sed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iew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articles,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ted:</w:t>
      </w:r>
    </w:p>
    <w:p w:rsidR="002B4138" w:rsidRDefault="0021676A">
      <w:pPr>
        <w:spacing w:before="1"/>
        <w:ind w:left="445"/>
        <w:rPr>
          <w:sz w:val="22"/>
          <w:szCs w:val="22"/>
        </w:rPr>
      </w:pP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CSR,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</w:p>
    <w:p w:rsidR="002B4138" w:rsidRDefault="0021676A">
      <w:pPr>
        <w:spacing w:before="24"/>
        <w:ind w:left="474"/>
        <w:rPr>
          <w:sz w:val="22"/>
          <w:szCs w:val="22"/>
        </w:rPr>
      </w:pP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aria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ria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</w:p>
    <w:p w:rsidR="002B4138" w:rsidRDefault="0021676A">
      <w:pPr>
        <w:spacing w:before="25"/>
        <w:ind w:left="474"/>
        <w:rPr>
          <w:sz w:val="22"/>
          <w:szCs w:val="22"/>
        </w:rPr>
      </w:pP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</w:p>
    <w:p w:rsidR="002B4138" w:rsidRDefault="0021676A">
      <w:pPr>
        <w:spacing w:before="25"/>
        <w:ind w:left="474"/>
        <w:rPr>
          <w:sz w:val="22"/>
          <w:szCs w:val="22"/>
        </w:rPr>
      </w:pP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Attracti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 literat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iew</w:t>
      </w:r>
    </w:p>
    <w:p w:rsidR="002B4138" w:rsidRDefault="002B4138">
      <w:pPr>
        <w:spacing w:before="4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4"/>
        <w:rPr>
          <w:sz w:val="22"/>
          <w:szCs w:val="22"/>
        </w:rPr>
      </w:pPr>
      <w:r>
        <w:rPr>
          <w:sz w:val="22"/>
          <w:szCs w:val="22"/>
        </w:rPr>
        <w:t>All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bov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ill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escri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ssi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2B4138" w:rsidRDefault="002B4138">
      <w:pPr>
        <w:spacing w:before="5" w:line="260" w:lineRule="exact"/>
        <w:rPr>
          <w:sz w:val="26"/>
          <w:szCs w:val="26"/>
        </w:rPr>
      </w:pPr>
    </w:p>
    <w:p w:rsidR="002B4138" w:rsidRDefault="0021676A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Discussi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s</w:t>
      </w:r>
    </w:p>
    <w:p w:rsidR="002B4138" w:rsidRDefault="002B4138">
      <w:pPr>
        <w:spacing w:before="5" w:line="260" w:lineRule="exact"/>
        <w:rPr>
          <w:sz w:val="26"/>
          <w:szCs w:val="26"/>
        </w:rPr>
      </w:pPr>
    </w:p>
    <w:p w:rsidR="002B4138" w:rsidRDefault="0021676A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nceptu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z w:val="22"/>
          <w:szCs w:val="22"/>
        </w:rPr>
        <w:t>Fr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wo</w:t>
      </w:r>
      <w:r>
        <w:rPr>
          <w:b/>
          <w:sz w:val="22"/>
          <w:szCs w:val="22"/>
        </w:rPr>
        <w:t>rk</w:t>
      </w:r>
    </w:p>
    <w:p w:rsidR="002B4138" w:rsidRDefault="002B4138">
      <w:pPr>
        <w:spacing w:before="5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50" w:lineRule="auto"/>
        <w:ind w:left="114" w:right="67" w:firstLine="285"/>
        <w:jc w:val="both"/>
        <w:rPr>
          <w:sz w:val="22"/>
          <w:szCs w:val="22"/>
        </w:rPr>
        <w:sectPr w:rsidR="002B4138">
          <w:headerReference w:type="default" r:id="rId13"/>
          <w:footerReference w:type="default" r:id="rId14"/>
          <w:pgSz w:w="11920" w:h="16840"/>
          <w:pgMar w:top="1040" w:right="1020" w:bottom="280" w:left="1020" w:header="849" w:footer="1098" w:gutter="0"/>
          <w:pgNumType w:start="46"/>
          <w:cols w:space="720"/>
        </w:sectPr>
      </w:pP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iewi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ticles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ab</w:t>
      </w:r>
      <w:r>
        <w:rPr>
          <w:sz w:val="22"/>
          <w:szCs w:val="22"/>
        </w:rPr>
        <w:t>le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und</w:t>
      </w:r>
      <w:r>
        <w:rPr>
          <w:sz w:val="22"/>
          <w:szCs w:val="22"/>
        </w:rPr>
        <w:t>ersta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t</w:t>
      </w:r>
      <w:r>
        <w:rPr>
          <w:spacing w:val="1"/>
          <w:sz w:val="22"/>
          <w:szCs w:val="22"/>
        </w:rPr>
        <w:t xml:space="preserve">he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le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CSR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 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t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ono</w:t>
      </w:r>
      <w:r>
        <w:rPr>
          <w:sz w:val="22"/>
          <w:szCs w:val="22"/>
        </w:rPr>
        <w:t xml:space="preserve">mic </w:t>
      </w:r>
      <w:r>
        <w:rPr>
          <w:rFonts w:ascii="Segoe UI" w:eastAsia="Segoe UI" w:hAnsi="Segoe UI" w:cs="Segoe UI"/>
          <w:spacing w:val="1"/>
          <w:w w:val="84"/>
          <w:sz w:val="22"/>
          <w:szCs w:val="22"/>
        </w:rPr>
        <w:t>d</w:t>
      </w:r>
      <w:r>
        <w:rPr>
          <w:rFonts w:ascii="Segoe UI" w:eastAsia="Segoe UI" w:hAnsi="Segoe UI" w:cs="Segoe UI"/>
          <w:w w:val="94"/>
          <w:sz w:val="22"/>
          <w:szCs w:val="22"/>
        </w:rPr>
        <w:t>e</w:t>
      </w:r>
      <w:r>
        <w:rPr>
          <w:rFonts w:ascii="Segoe UI" w:eastAsia="Segoe UI" w:hAnsi="Segoe UI" w:cs="Segoe UI"/>
          <w:spacing w:val="1"/>
          <w:w w:val="94"/>
          <w:sz w:val="22"/>
          <w:szCs w:val="22"/>
        </w:rPr>
        <w:t>v</w:t>
      </w:r>
      <w:r>
        <w:rPr>
          <w:rFonts w:ascii="Segoe UI" w:eastAsia="Segoe UI" w:hAnsi="Segoe UI" w:cs="Segoe UI"/>
          <w:w w:val="94"/>
          <w:sz w:val="22"/>
          <w:szCs w:val="22"/>
        </w:rPr>
        <w:t>el</w:t>
      </w:r>
      <w:r>
        <w:rPr>
          <w:rFonts w:ascii="Segoe UI" w:eastAsia="Segoe UI" w:hAnsi="Segoe UI" w:cs="Segoe UI"/>
          <w:spacing w:val="1"/>
          <w:w w:val="85"/>
          <w:sz w:val="22"/>
          <w:szCs w:val="22"/>
        </w:rPr>
        <w:t>op</w:t>
      </w:r>
      <w:r>
        <w:rPr>
          <w:rFonts w:ascii="Segoe UI" w:eastAsia="Segoe UI" w:hAnsi="Segoe UI" w:cs="Segoe UI"/>
          <w:spacing w:val="-2"/>
          <w:w w:val="90"/>
          <w:sz w:val="22"/>
          <w:szCs w:val="22"/>
        </w:rPr>
        <w:t>m</w:t>
      </w:r>
      <w:r>
        <w:rPr>
          <w:rFonts w:ascii="Segoe UI" w:eastAsia="Segoe UI" w:hAnsi="Segoe UI" w:cs="Segoe UI"/>
          <w:w w:val="86"/>
          <w:sz w:val="22"/>
          <w:szCs w:val="22"/>
        </w:rPr>
        <w:t>e</w:t>
      </w:r>
      <w:r>
        <w:rPr>
          <w:rFonts w:ascii="Segoe UI" w:eastAsia="Segoe UI" w:hAnsi="Segoe UI" w:cs="Segoe UI"/>
          <w:spacing w:val="1"/>
          <w:w w:val="86"/>
          <w:sz w:val="22"/>
          <w:szCs w:val="22"/>
        </w:rPr>
        <w:t>n</w:t>
      </w:r>
      <w:r>
        <w:rPr>
          <w:rFonts w:ascii="Segoe UI" w:eastAsia="Segoe UI" w:hAnsi="Segoe UI" w:cs="Segoe UI"/>
          <w:w w:val="82"/>
          <w:sz w:val="22"/>
          <w:szCs w:val="22"/>
        </w:rPr>
        <w:t>t</w:t>
      </w:r>
      <w:r>
        <w:rPr>
          <w:rFonts w:ascii="Segoe UI" w:eastAsia="Segoe UI" w:hAnsi="Segoe UI" w:cs="Segoe UI"/>
          <w:w w:val="115"/>
          <w:sz w:val="22"/>
          <w:szCs w:val="22"/>
        </w:rPr>
        <w:t>.</w:t>
      </w:r>
      <w:r>
        <w:rPr>
          <w:rFonts w:ascii="Segoe UI" w:eastAsia="Segoe UI" w:hAnsi="Segoe UI" w:cs="Segoe UI"/>
          <w:spacing w:val="3"/>
          <w:w w:val="115"/>
          <w:sz w:val="22"/>
          <w:szCs w:val="22"/>
        </w:rPr>
        <w:t xml:space="preserve"> </w:t>
      </w:r>
      <w:r>
        <w:rPr>
          <w:rFonts w:ascii="Segoe UI" w:eastAsia="Segoe UI" w:hAnsi="Segoe UI" w:cs="Segoe UI"/>
          <w:w w:val="93"/>
          <w:sz w:val="22"/>
          <w:szCs w:val="22"/>
        </w:rPr>
        <w:t>Galle</w:t>
      </w:r>
      <w:r>
        <w:rPr>
          <w:rFonts w:ascii="Segoe UI" w:eastAsia="Segoe UI" w:hAnsi="Segoe UI" w:cs="Segoe UI"/>
          <w:spacing w:val="1"/>
          <w:w w:val="93"/>
          <w:sz w:val="22"/>
          <w:szCs w:val="22"/>
        </w:rPr>
        <w:t>go</w:t>
      </w:r>
      <w:r>
        <w:rPr>
          <w:rFonts w:ascii="Segoe UI" w:eastAsia="Segoe UI" w:hAnsi="Segoe UI" w:cs="Segoe UI"/>
          <w:w w:val="93"/>
          <w:sz w:val="22"/>
          <w:szCs w:val="22"/>
        </w:rPr>
        <w:t>‐l</w:t>
      </w:r>
      <w:r>
        <w:rPr>
          <w:rFonts w:ascii="Segoe UI" w:eastAsia="Segoe UI" w:hAnsi="Segoe UI" w:cs="Segoe UI"/>
          <w:spacing w:val="1"/>
          <w:w w:val="93"/>
          <w:sz w:val="22"/>
          <w:szCs w:val="22"/>
        </w:rPr>
        <w:t>v</w:t>
      </w:r>
      <w:r>
        <w:rPr>
          <w:rFonts w:ascii="Segoe UI" w:eastAsia="Segoe UI" w:hAnsi="Segoe UI" w:cs="Segoe UI"/>
          <w:w w:val="93"/>
          <w:sz w:val="22"/>
          <w:szCs w:val="22"/>
        </w:rPr>
        <w:t>arez</w:t>
      </w:r>
      <w:r>
        <w:rPr>
          <w:rFonts w:ascii="Segoe UI" w:eastAsia="Segoe UI" w:hAnsi="Segoe UI" w:cs="Segoe UI"/>
          <w:spacing w:val="9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2011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iffere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ries</w:t>
      </w:r>
      <w:r>
        <w:rPr>
          <w:spacing w:val="1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lain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iffere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swe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ress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iffere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rela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lems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cy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Stewar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refer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or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als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affect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affected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certain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als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ies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act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pan</w:t>
      </w:r>
      <w:r>
        <w:rPr>
          <w:sz w:val="22"/>
          <w:szCs w:val="22"/>
        </w:rPr>
        <w:t>ies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op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ers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supp</w:t>
      </w:r>
      <w:r>
        <w:rPr>
          <w:sz w:val="22"/>
          <w:szCs w:val="22"/>
        </w:rPr>
        <w:t>liers,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 its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terest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(Freema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1984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 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ers. If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isr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(Freem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993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ve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eates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efits 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tified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CSR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rate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strate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uc</w:t>
      </w:r>
      <w:r>
        <w:rPr>
          <w:sz w:val="22"/>
          <w:szCs w:val="22"/>
        </w:rPr>
        <w:t>h 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its 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satisf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in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wis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create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</w:t>
      </w:r>
      <w:r>
        <w:rPr>
          <w:sz w:val="22"/>
          <w:szCs w:val="22"/>
        </w:rPr>
        <w:t>eri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(B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15</w:t>
      </w:r>
      <w:r>
        <w:rPr>
          <w:sz w:val="22"/>
          <w:szCs w:val="22"/>
        </w:rPr>
        <w:t>).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st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cts</w:t>
      </w:r>
      <w:r>
        <w:rPr>
          <w:spacing w:val="1"/>
          <w:sz w:val="22"/>
          <w:szCs w:val="22"/>
        </w:rPr>
        <w:t xml:space="preserve"> u</w:t>
      </w:r>
      <w:r>
        <w:rPr>
          <w:sz w:val="22"/>
          <w:szCs w:val="22"/>
        </w:rPr>
        <w:t>sed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w.</w:t>
      </w:r>
    </w:p>
    <w:p w:rsidR="002B4138" w:rsidRDefault="002B4138">
      <w:pPr>
        <w:spacing w:before="2" w:line="280" w:lineRule="exact"/>
        <w:rPr>
          <w:sz w:val="28"/>
          <w:szCs w:val="28"/>
        </w:rPr>
      </w:pPr>
    </w:p>
    <w:p w:rsidR="002B4138" w:rsidRDefault="0021676A">
      <w:pPr>
        <w:ind w:left="114" w:right="618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rp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te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ci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Resp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nsibility</w:t>
      </w:r>
    </w:p>
    <w:p w:rsidR="002B4138" w:rsidRDefault="002B4138">
      <w:pPr>
        <w:spacing w:before="5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63" w:lineRule="auto"/>
        <w:ind w:left="114" w:right="74" w:firstLine="285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ers, 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Carr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1979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99</w:t>
      </w:r>
      <w:r>
        <w:rPr>
          <w:sz w:val="22"/>
          <w:szCs w:val="22"/>
        </w:rPr>
        <w:t xml:space="preserve">),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198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)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2009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w w:val="99"/>
          <w:sz w:val="22"/>
          <w:szCs w:val="22"/>
        </w:rPr>
        <w:t>c</w:t>
      </w:r>
      <w:r>
        <w:rPr>
          <w:spacing w:val="1"/>
          <w:w w:val="99"/>
          <w:sz w:val="22"/>
          <w:szCs w:val="22"/>
        </w:rPr>
        <w:t>on</w:t>
      </w:r>
      <w:r>
        <w:rPr>
          <w:w w:val="99"/>
          <w:sz w:val="22"/>
          <w:szCs w:val="22"/>
        </w:rPr>
        <w:t>tri</w:t>
      </w:r>
      <w:r>
        <w:rPr>
          <w:spacing w:val="1"/>
          <w:w w:val="99"/>
          <w:sz w:val="22"/>
          <w:szCs w:val="22"/>
        </w:rPr>
        <w:t>bu</w:t>
      </w:r>
      <w:r>
        <w:rPr>
          <w:w w:val="99"/>
          <w:sz w:val="22"/>
          <w:szCs w:val="22"/>
        </w:rPr>
        <w:t>t</w:t>
      </w:r>
      <w:r>
        <w:rPr>
          <w:spacing w:val="-1"/>
          <w:w w:val="99"/>
          <w:sz w:val="22"/>
          <w:szCs w:val="22"/>
        </w:rPr>
        <w:t>i</w:t>
      </w:r>
      <w:r>
        <w:rPr>
          <w:spacing w:val="1"/>
          <w:w w:val="99"/>
          <w:sz w:val="22"/>
          <w:szCs w:val="22"/>
        </w:rPr>
        <w:t>on</w:t>
      </w:r>
      <w:r>
        <w:rPr>
          <w:w w:val="99"/>
          <w:sz w:val="22"/>
          <w:szCs w:val="22"/>
        </w:rPr>
        <w:t>s</w:t>
      </w:r>
      <w:r>
        <w:rPr>
          <w:spacing w:val="-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t.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Car</w:t>
      </w:r>
      <w:r>
        <w:rPr>
          <w:spacing w:val="1"/>
          <w:sz w:val="22"/>
          <w:szCs w:val="22"/>
        </w:rPr>
        <w:t>ro</w:t>
      </w:r>
      <w:r>
        <w:rPr>
          <w:sz w:val="22"/>
          <w:szCs w:val="22"/>
        </w:rPr>
        <w:t>ll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79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19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9</w:t>
      </w:r>
      <w:r>
        <w:rPr>
          <w:sz w:val="22"/>
          <w:szCs w:val="22"/>
        </w:rPr>
        <w:t>)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cl</w:t>
      </w:r>
      <w:r>
        <w:rPr>
          <w:sz w:val="22"/>
          <w:szCs w:val="22"/>
        </w:rPr>
        <w:t>assifi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cate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ries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</w:t>
      </w:r>
      <w:r>
        <w:rPr>
          <w:sz w:val="22"/>
          <w:szCs w:val="22"/>
        </w:rPr>
        <w:t>mel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, et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al,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iscreti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til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od</w:t>
      </w:r>
      <w:r>
        <w:rPr>
          <w:spacing w:val="-1"/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   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of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ies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ion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opo</w:t>
      </w:r>
      <w:r>
        <w:rPr>
          <w:sz w:val="22"/>
          <w:szCs w:val="22"/>
        </w:rPr>
        <w:t>sed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Carr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(Carr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).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 s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(Dasr</w:t>
      </w:r>
      <w:r>
        <w:rPr>
          <w:spacing w:val="1"/>
          <w:sz w:val="22"/>
          <w:szCs w:val="22"/>
        </w:rPr>
        <w:t>uld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008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McWilli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l.,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06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arc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efi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 acc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ated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od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(Heslin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 Oc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a,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2008</w:t>
      </w:r>
      <w:r>
        <w:rPr>
          <w:sz w:val="22"/>
          <w:szCs w:val="22"/>
        </w:rPr>
        <w:t>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czak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av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14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eja,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2011</w:t>
      </w:r>
      <w:r>
        <w:rPr>
          <w:sz w:val="22"/>
          <w:szCs w:val="22"/>
        </w:rPr>
        <w:t>).</w:t>
      </w:r>
    </w:p>
    <w:p w:rsidR="002B4138" w:rsidRDefault="0021676A" w:rsidP="00710FC2">
      <w:pPr>
        <w:spacing w:before="1" w:line="264" w:lineRule="auto"/>
        <w:ind w:left="114" w:right="73" w:firstLine="28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erall,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erst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 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rate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aid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rward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ciety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 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upp</w:t>
      </w:r>
      <w:r>
        <w:rPr>
          <w:sz w:val="22"/>
          <w:szCs w:val="22"/>
        </w:rPr>
        <w:t>liers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uni</w:t>
      </w:r>
      <w:r>
        <w:rPr>
          <w:sz w:val="22"/>
          <w:szCs w:val="22"/>
        </w:rPr>
        <w:t>ties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ers)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ry 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15</w:t>
      </w:r>
      <w:r>
        <w:rPr>
          <w:sz w:val="22"/>
          <w:szCs w:val="22"/>
        </w:rPr>
        <w:t>).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little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oy</w:t>
      </w:r>
      <w:r>
        <w:rPr>
          <w:sz w:val="22"/>
          <w:szCs w:val="22"/>
        </w:rPr>
        <w:t>ees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1"/>
          <w:sz w:val="22"/>
          <w:szCs w:val="22"/>
        </w:rPr>
        <w:t>kud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&amp; 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 xml:space="preserve">te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t.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ud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eld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Freman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19</w:t>
      </w:r>
      <w:r>
        <w:rPr>
          <w:spacing w:val="-1"/>
          <w:sz w:val="22"/>
          <w:szCs w:val="22"/>
        </w:rPr>
        <w:t>8</w:t>
      </w:r>
      <w:r>
        <w:rPr>
          <w:spacing w:val="1"/>
          <w:sz w:val="22"/>
          <w:szCs w:val="22"/>
        </w:rPr>
        <w:t>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isti</w:t>
      </w:r>
      <w:r>
        <w:rPr>
          <w:spacing w:val="1"/>
          <w:sz w:val="22"/>
          <w:szCs w:val="22"/>
        </w:rPr>
        <w:t>ngu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or</w:t>
      </w:r>
      <w:r>
        <w:rPr>
          <w:sz w:val="22"/>
          <w:szCs w:val="22"/>
        </w:rPr>
        <w:t>e, 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09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scale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 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reflect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ilities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esses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ari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ny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eratio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NGOs,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ov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itself.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assan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ma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bdu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Latiff,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09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Sairally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ecially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arity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carried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ers,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ities. Ali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Ari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, 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Alfatta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i, 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h 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nnu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mic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stit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Islamic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rain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GCC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oun</w:t>
      </w:r>
      <w:r>
        <w:rPr>
          <w:sz w:val="22"/>
          <w:szCs w:val="22"/>
        </w:rPr>
        <w:t>tries.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uk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011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at:</w:t>
      </w:r>
      <w:r w:rsidR="00710FC2">
        <w:rPr>
          <w:sz w:val="22"/>
          <w:szCs w:val="22"/>
          <w:lang w:val="id-ID"/>
        </w:rPr>
        <w:t xml:space="preserve"> “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ho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stice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wel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be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 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well-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 xml:space="preserve">es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erial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nd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irit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facti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 xml:space="preserve">asses </w:t>
      </w:r>
      <w:r>
        <w:rPr>
          <w:spacing w:val="1"/>
          <w:sz w:val="22"/>
          <w:szCs w:val="22"/>
        </w:rPr>
        <w:t>happ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rld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ereafter.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"</w:t>
      </w:r>
    </w:p>
    <w:p w:rsidR="002B4138" w:rsidRDefault="002B4138">
      <w:pPr>
        <w:spacing w:before="19" w:line="260" w:lineRule="exact"/>
        <w:rPr>
          <w:sz w:val="26"/>
          <w:szCs w:val="26"/>
        </w:rPr>
      </w:pPr>
    </w:p>
    <w:p w:rsidR="002B4138" w:rsidRDefault="0021676A">
      <w:pPr>
        <w:spacing w:line="264" w:lineRule="auto"/>
        <w:ind w:left="115" w:right="75" w:firstLine="284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ield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its,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wit</w:t>
      </w:r>
      <w:r>
        <w:rPr>
          <w:spacing w:val="1"/>
          <w:sz w:val="22"/>
          <w:szCs w:val="22"/>
        </w:rPr>
        <w:t>hou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gno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mers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de</w:t>
      </w:r>
      <w:r>
        <w:rPr>
          <w:sz w:val="22"/>
          <w:szCs w:val="22"/>
        </w:rPr>
        <w:t>rs 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Islamic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asically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crea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-ec</w:t>
      </w:r>
      <w:r>
        <w:rPr>
          <w:spacing w:val="1"/>
          <w:sz w:val="22"/>
          <w:szCs w:val="22"/>
        </w:rPr>
        <w:t>ono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pov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uk</w:t>
      </w:r>
      <w:r>
        <w:rPr>
          <w:sz w:val="22"/>
          <w:szCs w:val="22"/>
        </w:rPr>
        <w:t>i,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008</w:t>
      </w:r>
      <w:r>
        <w:rPr>
          <w:sz w:val="22"/>
          <w:szCs w:val="22"/>
        </w:rPr>
        <w:t>).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emph</w:t>
      </w:r>
      <w:r>
        <w:rPr>
          <w:sz w:val="22"/>
          <w:szCs w:val="22"/>
        </w:rPr>
        <w:t>asizes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t,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 xml:space="preserve">rce, </w:t>
      </w:r>
      <w:r>
        <w:rPr>
          <w:spacing w:val="1"/>
          <w:sz w:val="22"/>
          <w:szCs w:val="22"/>
        </w:rPr>
        <w:t>ph</w:t>
      </w:r>
      <w:r>
        <w:rPr>
          <w:sz w:val="22"/>
          <w:szCs w:val="22"/>
        </w:rPr>
        <w:t>ila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gh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all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kud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ecie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Al-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10</w:t>
      </w:r>
      <w:r>
        <w:rPr>
          <w:sz w:val="22"/>
          <w:szCs w:val="22"/>
        </w:rPr>
        <w:t xml:space="preserve">),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rces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gh</w:t>
      </w:r>
      <w:r>
        <w:rPr>
          <w:sz w:val="22"/>
          <w:szCs w:val="22"/>
        </w:rPr>
        <w:t>ts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 classif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w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ile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ph</w:t>
      </w:r>
      <w:r>
        <w:rPr>
          <w:sz w:val="22"/>
          <w:szCs w:val="22"/>
        </w:rPr>
        <w:t>ila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rop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were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ssif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 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er. 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s),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ired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hu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iffere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 fr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k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(Ali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Ari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14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 Alfatta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i,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re,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clear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tical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g.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ld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tea</w:t>
      </w:r>
      <w:r>
        <w:rPr>
          <w:spacing w:val="1"/>
          <w:sz w:val="22"/>
          <w:szCs w:val="22"/>
        </w:rPr>
        <w:t>ch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les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kno</w:t>
      </w:r>
      <w:r>
        <w:rPr>
          <w:sz w:val="22"/>
          <w:szCs w:val="22"/>
        </w:rPr>
        <w:t>wn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ri</w:t>
      </w:r>
      <w:r>
        <w:rPr>
          <w:i/>
          <w:spacing w:val="-1"/>
          <w:sz w:val="22"/>
          <w:szCs w:val="22"/>
        </w:rPr>
        <w:t>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law.</w:t>
      </w:r>
    </w:p>
    <w:p w:rsidR="002B4138" w:rsidRDefault="0021676A">
      <w:pPr>
        <w:spacing w:before="1" w:line="257" w:lineRule="auto"/>
        <w:ind w:left="114" w:right="70" w:firstLine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CSR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ough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 xml:space="preserve">t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rld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ractic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elati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nd p</w:t>
      </w:r>
      <w:r>
        <w:rPr>
          <w:sz w:val="22"/>
          <w:szCs w:val="22"/>
        </w:rPr>
        <w:t>ractices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iscr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aras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kp</w:t>
      </w:r>
      <w:r>
        <w:rPr>
          <w:sz w:val="22"/>
          <w:szCs w:val="22"/>
        </w:rPr>
        <w:t>lace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Al-</w:t>
      </w:r>
      <w:r>
        <w:rPr>
          <w:spacing w:val="1"/>
          <w:sz w:val="22"/>
          <w:szCs w:val="22"/>
        </w:rPr>
        <w:t>bdou</w:t>
      </w:r>
      <w:r>
        <w:rPr>
          <w:sz w:val="22"/>
          <w:szCs w:val="22"/>
        </w:rPr>
        <w:t>r 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2010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terests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es-</w:t>
      </w:r>
      <w:r>
        <w:rPr>
          <w:rFonts w:ascii="Segoe UI" w:eastAsia="Segoe UI" w:hAnsi="Segoe UI" w:cs="Segoe UI"/>
          <w:spacing w:val="1"/>
          <w:sz w:val="22"/>
          <w:szCs w:val="22"/>
        </w:rPr>
        <w:t>G</w:t>
      </w:r>
      <w:r>
        <w:rPr>
          <w:rFonts w:ascii="Segoe UI" w:eastAsia="Segoe UI" w:hAnsi="Segoe UI" w:cs="Segoe UI"/>
          <w:sz w:val="22"/>
          <w:szCs w:val="22"/>
        </w:rPr>
        <w:t>arcıía</w:t>
      </w:r>
      <w:r>
        <w:rPr>
          <w:rFonts w:ascii="Segoe UI" w:eastAsia="Segoe UI" w:hAnsi="Segoe UI" w:cs="Segoe UI"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gg</w:t>
      </w:r>
      <w:r>
        <w:rPr>
          <w:sz w:val="22"/>
          <w:szCs w:val="22"/>
        </w:rPr>
        <w:t>ested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main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rea</w:t>
      </w:r>
      <w:r>
        <w:rPr>
          <w:spacing w:val="1"/>
          <w:sz w:val="22"/>
          <w:szCs w:val="22"/>
        </w:rPr>
        <w:t>so</w:t>
      </w:r>
      <w:r>
        <w:rPr>
          <w:sz w:val="22"/>
          <w:szCs w:val="22"/>
        </w:rPr>
        <w:t>n 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ates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welfare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 es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ecially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field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es,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rate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 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kp</w:t>
      </w:r>
      <w:r>
        <w:rPr>
          <w:sz w:val="22"/>
          <w:szCs w:val="22"/>
        </w:rPr>
        <w:t>lace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safet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s, 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ills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 trai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artici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stice,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al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oppo</w:t>
      </w:r>
      <w:r>
        <w:rPr>
          <w:w w:val="99"/>
          <w:sz w:val="22"/>
          <w:szCs w:val="22"/>
        </w:rPr>
        <w:t>r</w:t>
      </w:r>
      <w:r>
        <w:rPr>
          <w:spacing w:val="-1"/>
          <w:w w:val="99"/>
          <w:sz w:val="22"/>
          <w:szCs w:val="22"/>
        </w:rPr>
        <w:t>t</w:t>
      </w:r>
      <w:r>
        <w:rPr>
          <w:spacing w:val="1"/>
          <w:w w:val="99"/>
          <w:sz w:val="22"/>
          <w:szCs w:val="22"/>
        </w:rPr>
        <w:t>un</w:t>
      </w:r>
      <w:r>
        <w:rPr>
          <w:w w:val="99"/>
          <w:sz w:val="22"/>
          <w:szCs w:val="22"/>
        </w:rPr>
        <w:t>i</w:t>
      </w:r>
      <w:r>
        <w:rPr>
          <w:spacing w:val="-1"/>
          <w:w w:val="99"/>
          <w:sz w:val="22"/>
          <w:szCs w:val="22"/>
        </w:rPr>
        <w:t>t</w:t>
      </w:r>
      <w:r>
        <w:rPr>
          <w:spacing w:val="1"/>
          <w:w w:val="99"/>
          <w:sz w:val="22"/>
          <w:szCs w:val="22"/>
        </w:rPr>
        <w:t>y</w:t>
      </w:r>
      <w:r>
        <w:rPr>
          <w:w w:val="99"/>
          <w:sz w:val="22"/>
          <w:szCs w:val="22"/>
        </w:rPr>
        <w:t>,</w:t>
      </w:r>
      <w:r>
        <w:rPr>
          <w:spacing w:val="-11"/>
          <w:w w:val="9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ealth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safet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gh</w:t>
      </w:r>
      <w:r>
        <w:rPr>
          <w:sz w:val="22"/>
          <w:szCs w:val="22"/>
        </w:rPr>
        <w:t>ts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man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gh</w:t>
      </w:r>
      <w:r>
        <w:rPr>
          <w:sz w:val="22"/>
          <w:szCs w:val="22"/>
        </w:rPr>
        <w:t>ts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ly</w:t>
      </w:r>
    </w:p>
    <w:p w:rsidR="002B4138" w:rsidRDefault="0021676A">
      <w:pPr>
        <w:spacing w:before="8"/>
        <w:ind w:left="114" w:right="5527"/>
        <w:jc w:val="both"/>
        <w:rPr>
          <w:sz w:val="22"/>
          <w:szCs w:val="22"/>
        </w:rPr>
      </w:pP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(J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ali,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es,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).</w:t>
      </w:r>
    </w:p>
    <w:p w:rsidR="002B4138" w:rsidRDefault="0021676A">
      <w:pPr>
        <w:spacing w:before="25" w:line="264" w:lineRule="auto"/>
        <w:ind w:left="113" w:right="77" w:firstLine="28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kud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ngu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rs: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z w:val="22"/>
          <w:szCs w:val="22"/>
        </w:rPr>
        <w:t>ly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y ass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mer,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ally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ciated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nit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rn</w:t>
      </w:r>
      <w:r>
        <w:rPr>
          <w:sz w:val="22"/>
          <w:szCs w:val="22"/>
        </w:rPr>
        <w:t>ally ass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th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er-f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esses.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ph</w:t>
      </w:r>
      <w:r>
        <w:rPr>
          <w:sz w:val="22"/>
          <w:szCs w:val="22"/>
        </w:rPr>
        <w:t>asiz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CSR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cern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 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art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 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ers. CSR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related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career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of 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ir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es,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ical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kp</w:t>
      </w:r>
      <w:r>
        <w:rPr>
          <w:sz w:val="22"/>
          <w:szCs w:val="22"/>
        </w:rPr>
        <w:t>lace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ilera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</w:p>
    <w:p w:rsidR="002B4138" w:rsidRDefault="0021676A">
      <w:pPr>
        <w:spacing w:before="1" w:line="263" w:lineRule="auto"/>
        <w:ind w:left="113" w:right="7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2007</w:t>
      </w:r>
      <w:r>
        <w:rPr>
          <w:sz w:val="22"/>
          <w:szCs w:val="22"/>
        </w:rPr>
        <w:t>),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icati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ractici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esty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ibili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i</w:t>
      </w:r>
      <w:r>
        <w:rPr>
          <w:spacing w:val="1"/>
          <w:sz w:val="22"/>
          <w:szCs w:val="22"/>
        </w:rPr>
        <w:t>nvo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 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ees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cess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ecisi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-ma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(G</w:t>
      </w:r>
      <w:r>
        <w:rPr>
          <w:spacing w:val="1"/>
          <w:sz w:val="22"/>
          <w:szCs w:val="22"/>
        </w:rPr>
        <w:t>yo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009</w:t>
      </w:r>
      <w:r>
        <w:rPr>
          <w:sz w:val="22"/>
          <w:szCs w:val="22"/>
        </w:rPr>
        <w:t xml:space="preserve">).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it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 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mai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tain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ab</w:t>
      </w:r>
      <w:r>
        <w:rPr>
          <w:sz w:val="22"/>
          <w:szCs w:val="22"/>
        </w:rPr>
        <w:t>le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ree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f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ily life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 to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flict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go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4" w:right="73" w:firstLine="285"/>
        <w:jc w:val="both"/>
        <w:rPr>
          <w:sz w:val="22"/>
          <w:szCs w:val="22"/>
        </w:rPr>
      </w:pPr>
      <w:r>
        <w:rPr>
          <w:sz w:val="22"/>
          <w:szCs w:val="22"/>
        </w:rPr>
        <w:t>Al-</w:t>
      </w:r>
      <w:r>
        <w:rPr>
          <w:spacing w:val="1"/>
          <w:sz w:val="22"/>
          <w:szCs w:val="22"/>
        </w:rPr>
        <w:t>bdou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al., 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refers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ractices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ctly related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sical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ical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ees.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fact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rn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pan</w:t>
      </w:r>
      <w:r>
        <w:rPr>
          <w:sz w:val="22"/>
          <w:szCs w:val="22"/>
        </w:rPr>
        <w:t>ies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eal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welfare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iss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artici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ess with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arri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oppo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ities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s-f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fact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fo</w:t>
      </w:r>
      <w:r>
        <w:rPr>
          <w:sz w:val="22"/>
          <w:szCs w:val="22"/>
        </w:rPr>
        <w:t>r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ny</w:t>
      </w:r>
      <w:r>
        <w:rPr>
          <w:sz w:val="22"/>
          <w:szCs w:val="22"/>
        </w:rPr>
        <w:t>’s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mm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art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upp</w:t>
      </w:r>
      <w:r>
        <w:rPr>
          <w:sz w:val="22"/>
          <w:szCs w:val="22"/>
        </w:rPr>
        <w:t>liers,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mers,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pub</w:t>
      </w:r>
      <w:r>
        <w:rPr>
          <w:sz w:val="22"/>
          <w:szCs w:val="22"/>
        </w:rPr>
        <w:t>lic 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rities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NGOs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rese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iti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ell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t. 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s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1"/>
          <w:sz w:val="22"/>
          <w:szCs w:val="22"/>
        </w:rPr>
        <w:t>ph</w:t>
      </w:r>
      <w:r>
        <w:rPr>
          <w:sz w:val="22"/>
          <w:szCs w:val="22"/>
        </w:rPr>
        <w:t>ila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teer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tecti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bdou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4" w:right="76" w:firstLine="28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ely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wn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CSR.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Based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he </w:t>
      </w:r>
      <w:r>
        <w:rPr>
          <w:sz w:val="22"/>
          <w:szCs w:val="22"/>
        </w:rPr>
        <w:t>lite</w:t>
      </w:r>
      <w:r>
        <w:rPr>
          <w:sz w:val="22"/>
          <w:szCs w:val="22"/>
        </w:rPr>
        <w:t>rat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ears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pacing w:val="-1"/>
          <w:sz w:val="22"/>
          <w:szCs w:val="22"/>
        </w:rPr>
        <w:t>id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1"/>
          <w:sz w:val="22"/>
          <w:szCs w:val="22"/>
        </w:rPr>
        <w:t>ku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 &amp; 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mmi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ed 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015</w:t>
      </w:r>
      <w:r>
        <w:rPr>
          <w:sz w:val="22"/>
          <w:szCs w:val="22"/>
        </w:rPr>
        <w:t>).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 lead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self-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car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ertise,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z w:val="22"/>
          <w:szCs w:val="22"/>
        </w:rPr>
        <w:t>ct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ilities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arily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creati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 create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rr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es.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ees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ten</w:t>
      </w:r>
      <w:r>
        <w:rPr>
          <w:sz w:val="22"/>
          <w:szCs w:val="22"/>
        </w:rPr>
        <w:t>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ire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</w:t>
      </w:r>
    </w:p>
    <w:p w:rsidR="002B4138" w:rsidRDefault="002B4138">
      <w:pPr>
        <w:spacing w:before="3" w:line="280" w:lineRule="exact"/>
        <w:rPr>
          <w:sz w:val="28"/>
          <w:szCs w:val="28"/>
        </w:rPr>
      </w:pPr>
    </w:p>
    <w:p w:rsidR="002B4138" w:rsidRDefault="0021676A">
      <w:pPr>
        <w:ind w:left="114" w:right="814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Inn</w:t>
      </w:r>
      <w:r>
        <w:rPr>
          <w:b/>
          <w:spacing w:val="1"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B4138" w:rsidRDefault="002B4138">
      <w:pPr>
        <w:spacing w:before="3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64" w:lineRule="auto"/>
        <w:ind w:left="114" w:right="74" w:firstLine="284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ces,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or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stem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istrati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ers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(Ma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).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icat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ess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(Sa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).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 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sisti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ete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af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zati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ect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r, creati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don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iffere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tl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nd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ear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(Mart</w:t>
      </w:r>
      <w:r>
        <w:rPr>
          <w:spacing w:val="1"/>
          <w:sz w:val="22"/>
          <w:szCs w:val="22"/>
        </w:rPr>
        <w:t>ovo</w:t>
      </w:r>
      <w:r>
        <w:rPr>
          <w:sz w:val="22"/>
          <w:szCs w:val="22"/>
        </w:rPr>
        <w:t>y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2016</w:t>
      </w:r>
      <w:r>
        <w:rPr>
          <w:sz w:val="22"/>
          <w:szCs w:val="22"/>
        </w:rPr>
        <w:t>).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ess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hang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cc</w:t>
      </w:r>
      <w:r>
        <w:rPr>
          <w:spacing w:val="1"/>
          <w:sz w:val="22"/>
          <w:szCs w:val="22"/>
        </w:rPr>
        <w:t>ur</w:t>
      </w:r>
      <w:r>
        <w:rPr>
          <w:sz w:val="22"/>
          <w:szCs w:val="22"/>
        </w:rPr>
        <w:t>s 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ris</w:t>
      </w:r>
      <w:r>
        <w:rPr>
          <w:spacing w:val="1"/>
          <w:sz w:val="22"/>
          <w:szCs w:val="22"/>
        </w:rPr>
        <w:t>hn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99</w:t>
      </w:r>
      <w:r>
        <w:rPr>
          <w:sz w:val="22"/>
          <w:szCs w:val="22"/>
        </w:rPr>
        <w:t>),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cited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gu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sers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es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, 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ifest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cess.</w:t>
      </w:r>
    </w:p>
    <w:p w:rsidR="002B4138" w:rsidRDefault="0021676A">
      <w:pPr>
        <w:spacing w:line="240" w:lineRule="exact"/>
        <w:ind w:left="399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itis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cate</w:t>
      </w:r>
      <w:r>
        <w:rPr>
          <w:spacing w:val="1"/>
          <w:sz w:val="22"/>
          <w:szCs w:val="22"/>
        </w:rPr>
        <w:t>go</w:t>
      </w:r>
      <w:r>
        <w:rPr>
          <w:sz w:val="22"/>
          <w:szCs w:val="22"/>
        </w:rPr>
        <w:t>rized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ix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es: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et</w:t>
      </w:r>
    </w:p>
    <w:p w:rsidR="002B4138" w:rsidRDefault="0021676A">
      <w:pPr>
        <w:spacing w:before="25" w:line="264" w:lineRule="auto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ices,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eli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ificat</w:t>
      </w:r>
      <w:r>
        <w:rPr>
          <w:spacing w:val="1"/>
          <w:sz w:val="22"/>
          <w:szCs w:val="22"/>
        </w:rPr>
        <w:t>ion</w:t>
      </w:r>
      <w:r>
        <w:rPr>
          <w:sz w:val="22"/>
          <w:szCs w:val="22"/>
        </w:rPr>
        <w:t>s,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s,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repo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.</w:t>
      </w:r>
      <w:r>
        <w:rPr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es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</w:t>
      </w:r>
      <w:r>
        <w:rPr>
          <w:sz w:val="22"/>
          <w:szCs w:val="22"/>
        </w:rPr>
        <w:t>eri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fle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 xml:space="preserve">le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rat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s),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(s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),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cesses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cre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-sc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stems)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ach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electr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ic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e),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(Frame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ite,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5" w:right="73" w:firstLine="284"/>
        <w:jc w:val="both"/>
        <w:rPr>
          <w:sz w:val="22"/>
          <w:szCs w:val="22"/>
        </w:rPr>
      </w:pPr>
      <w:r>
        <w:rPr>
          <w:sz w:val="22"/>
          <w:szCs w:val="22"/>
        </w:rPr>
        <w:t>Orli</w:t>
      </w:r>
      <w:r>
        <w:rPr>
          <w:spacing w:val="1"/>
          <w:sz w:val="22"/>
          <w:szCs w:val="22"/>
        </w:rPr>
        <w:t>ko</w:t>
      </w:r>
      <w:r>
        <w:rPr>
          <w:sz w:val="22"/>
          <w:szCs w:val="22"/>
        </w:rPr>
        <w:t>ws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1991</w:t>
      </w:r>
      <w:r>
        <w:rPr>
          <w:sz w:val="22"/>
          <w:szCs w:val="22"/>
        </w:rPr>
        <w:t>),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cit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2015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stated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ical.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air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ices,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dd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 feat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res, so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 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trast,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ical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cts, 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hno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ies. In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refers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 Ra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ical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 refers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 satisf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2015</w:t>
      </w:r>
      <w:r>
        <w:rPr>
          <w:sz w:val="22"/>
          <w:szCs w:val="22"/>
        </w:rPr>
        <w:t>).</w:t>
      </w:r>
    </w:p>
    <w:p w:rsidR="002B4138" w:rsidRDefault="002B4138">
      <w:pPr>
        <w:spacing w:before="3" w:line="280" w:lineRule="exact"/>
        <w:rPr>
          <w:sz w:val="28"/>
          <w:szCs w:val="28"/>
        </w:rPr>
      </w:pPr>
    </w:p>
    <w:p w:rsidR="002B4138" w:rsidRDefault="0021676A">
      <w:pPr>
        <w:ind w:left="115" w:right="794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Perf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nce</w:t>
      </w:r>
    </w:p>
    <w:p w:rsidR="002B4138" w:rsidRDefault="002B4138">
      <w:pPr>
        <w:spacing w:before="4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64" w:lineRule="auto"/>
        <w:ind w:left="115" w:right="74" w:firstLine="285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assess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OI,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ROA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(Ye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>)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iti</w:t>
      </w:r>
      <w:r>
        <w:rPr>
          <w:spacing w:val="-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etri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eless,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n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ered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ate.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n-fi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z w:val="22"/>
          <w:szCs w:val="22"/>
        </w:rPr>
        <w:t>etric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in  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da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 (Para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ja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 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6</w:t>
      </w:r>
      <w:r>
        <w:rPr>
          <w:sz w:val="22"/>
          <w:szCs w:val="22"/>
        </w:rPr>
        <w:t>).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icat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sat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sfac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satisf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(Ji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).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-</w:t>
      </w:r>
      <w:r>
        <w:rPr>
          <w:sz w:val="22"/>
          <w:szCs w:val="22"/>
        </w:rPr>
        <w:t>Najjar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, 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ok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 xml:space="preserve">ial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do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escri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erall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hu</w:t>
      </w:r>
      <w:r>
        <w:rPr>
          <w:sz w:val="22"/>
          <w:szCs w:val="22"/>
        </w:rPr>
        <w:t>s,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re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th</w:t>
      </w:r>
      <w:r>
        <w:rPr>
          <w:spacing w:val="-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Isla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ala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co</w:t>
      </w:r>
      <w:r>
        <w:rPr>
          <w:sz w:val="22"/>
          <w:szCs w:val="22"/>
        </w:rPr>
        <w:t>recard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ced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Ka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lan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1996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Neely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01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anc</w:t>
      </w:r>
      <w:r>
        <w:rPr>
          <w:sz w:val="22"/>
          <w:szCs w:val="22"/>
        </w:rPr>
        <w:t>e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t.</w:t>
      </w:r>
    </w:p>
    <w:p w:rsidR="002B4138" w:rsidRDefault="0021676A">
      <w:pPr>
        <w:spacing w:before="1" w:line="263" w:lineRule="auto"/>
        <w:ind w:left="115" w:right="73" w:firstLine="284"/>
        <w:jc w:val="both"/>
        <w:rPr>
          <w:sz w:val="22"/>
          <w:szCs w:val="22"/>
        </w:rPr>
      </w:pP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Al-Najjar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Kalaf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recard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ach.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jo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cern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r</w:t>
      </w:r>
      <w:r>
        <w:rPr>
          <w:spacing w:val="1"/>
          <w:w w:val="99"/>
          <w:sz w:val="22"/>
          <w:szCs w:val="22"/>
        </w:rPr>
        <w:t>g</w:t>
      </w:r>
      <w:r>
        <w:rPr>
          <w:w w:val="99"/>
          <w:sz w:val="22"/>
          <w:szCs w:val="22"/>
        </w:rPr>
        <w:t>a</w:t>
      </w:r>
      <w:r>
        <w:rPr>
          <w:spacing w:val="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izat</w:t>
      </w:r>
      <w:r>
        <w:rPr>
          <w:spacing w:val="-1"/>
          <w:w w:val="99"/>
          <w:sz w:val="22"/>
          <w:szCs w:val="22"/>
        </w:rPr>
        <w:t>i</w:t>
      </w:r>
      <w:r>
        <w:rPr>
          <w:spacing w:val="1"/>
          <w:w w:val="99"/>
          <w:sz w:val="22"/>
          <w:szCs w:val="22"/>
        </w:rPr>
        <w:t>on</w:t>
      </w:r>
      <w:r>
        <w:rPr>
          <w:w w:val="99"/>
          <w:sz w:val="22"/>
          <w:szCs w:val="22"/>
        </w:rPr>
        <w:t>s</w:t>
      </w:r>
      <w:r>
        <w:rPr>
          <w:spacing w:val="-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eas</w:t>
      </w:r>
      <w:r>
        <w:rPr>
          <w:spacing w:val="1"/>
          <w:sz w:val="22"/>
          <w:szCs w:val="22"/>
        </w:rPr>
        <w:t>ur</w:t>
      </w:r>
      <w:r>
        <w:rPr>
          <w:sz w:val="22"/>
          <w:szCs w:val="22"/>
        </w:rPr>
        <w:t>e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erf</w:t>
      </w:r>
      <w:r>
        <w:rPr>
          <w:spacing w:val="1"/>
          <w:w w:val="99"/>
          <w:sz w:val="22"/>
          <w:szCs w:val="22"/>
        </w:rPr>
        <w:t>or</w:t>
      </w:r>
      <w:r>
        <w:rPr>
          <w:spacing w:val="-2"/>
          <w:w w:val="99"/>
          <w:sz w:val="22"/>
          <w:szCs w:val="22"/>
        </w:rPr>
        <w:t>m</w:t>
      </w:r>
      <w:r>
        <w:rPr>
          <w:w w:val="99"/>
          <w:sz w:val="22"/>
          <w:szCs w:val="22"/>
        </w:rPr>
        <w:t>a</w:t>
      </w:r>
      <w:r>
        <w:rPr>
          <w:spacing w:val="1"/>
          <w:w w:val="99"/>
          <w:sz w:val="22"/>
          <w:szCs w:val="22"/>
        </w:rPr>
        <w:t>nc</w:t>
      </w:r>
      <w:r>
        <w:rPr>
          <w:w w:val="99"/>
          <w:sz w:val="22"/>
          <w:szCs w:val="22"/>
        </w:rPr>
        <w:t>e,</w:t>
      </w:r>
      <w:r>
        <w:rPr>
          <w:spacing w:val="-10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ecially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assets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etit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dv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 in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rise. Mai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etit</w:t>
      </w:r>
      <w:r>
        <w:rPr>
          <w:spacing w:val="1"/>
          <w:sz w:val="22"/>
          <w:szCs w:val="22"/>
        </w:rPr>
        <w:t>iv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 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ary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(C</w:t>
      </w:r>
      <w:r>
        <w:rPr>
          <w:spacing w:val="1"/>
          <w:sz w:val="22"/>
          <w:szCs w:val="22"/>
        </w:rPr>
        <w:t>houdh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eref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asu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reflects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 tar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2B4138" w:rsidRDefault="0021676A">
      <w:pPr>
        <w:spacing w:before="1" w:line="263" w:lineRule="auto"/>
        <w:ind w:left="114" w:right="74" w:firstLine="285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19</w:t>
      </w:r>
      <w:r>
        <w:rPr>
          <w:spacing w:val="-1"/>
          <w:sz w:val="22"/>
          <w:szCs w:val="22"/>
        </w:rPr>
        <w:t>9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stem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ndon</w:t>
      </w:r>
      <w:r>
        <w:rPr>
          <w:sz w:val="22"/>
          <w:szCs w:val="22"/>
        </w:rPr>
        <w:t>esia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egu</w:t>
      </w:r>
      <w:r>
        <w:rPr>
          <w:sz w:val="22"/>
          <w:szCs w:val="22"/>
        </w:rPr>
        <w:t>lati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>19</w:t>
      </w:r>
      <w:r>
        <w:rPr>
          <w:spacing w:val="-1"/>
          <w:sz w:val="22"/>
          <w:szCs w:val="22"/>
        </w:rPr>
        <w:t>9</w:t>
      </w:r>
      <w:r>
        <w:rPr>
          <w:sz w:val="22"/>
          <w:szCs w:val="22"/>
        </w:rPr>
        <w:t>2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 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ou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erati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ug</w:t>
      </w:r>
      <w:r>
        <w:rPr>
          <w:sz w:val="22"/>
          <w:szCs w:val="22"/>
        </w:rPr>
        <w:t>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-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ua</w:t>
      </w:r>
      <w:r>
        <w:rPr>
          <w:i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don</w:t>
      </w:r>
      <w:r>
        <w:rPr>
          <w:sz w:val="22"/>
          <w:szCs w:val="22"/>
        </w:rPr>
        <w:t>esia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mic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esia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lis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wth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Islamic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ndon</w:t>
      </w:r>
      <w:r>
        <w:rPr>
          <w:sz w:val="22"/>
          <w:szCs w:val="22"/>
        </w:rPr>
        <w:t>esia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crease after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0.</w:t>
      </w:r>
      <w:r>
        <w:rPr>
          <w:spacing w:val="1"/>
          <w:sz w:val="22"/>
          <w:szCs w:val="22"/>
        </w:rPr>
        <w:t>199</w:t>
      </w:r>
      <w:r>
        <w:rPr>
          <w:sz w:val="22"/>
          <w:szCs w:val="22"/>
        </w:rPr>
        <w:t>8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hang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 Re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7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>1</w:t>
      </w:r>
      <w:r>
        <w:rPr>
          <w:spacing w:val="-1"/>
          <w:sz w:val="22"/>
          <w:szCs w:val="22"/>
        </w:rPr>
        <w:t>99</w:t>
      </w:r>
      <w:r>
        <w:rPr>
          <w:sz w:val="22"/>
          <w:szCs w:val="22"/>
        </w:rPr>
        <w:t xml:space="preserve">2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lis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-10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ri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iri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19</w:t>
      </w:r>
      <w:r>
        <w:rPr>
          <w:spacing w:val="1"/>
          <w:sz w:val="22"/>
          <w:szCs w:val="22"/>
        </w:rPr>
        <w:t>99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Islamic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its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 xml:space="preserve">art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are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nu</w:t>
      </w:r>
      <w:r>
        <w:rPr>
          <w:sz w:val="22"/>
          <w:szCs w:val="22"/>
        </w:rPr>
        <w:t>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rwati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 al.,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3" w:right="75" w:firstLine="285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esi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slim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 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still relati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ely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ts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alter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(Ismal,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0</w:t>
      </w:r>
      <w:r>
        <w:rPr>
          <w:sz w:val="22"/>
          <w:szCs w:val="22"/>
        </w:rPr>
        <w:t>;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 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al., 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1"/>
          <w:sz w:val="22"/>
          <w:szCs w:val="22"/>
        </w:rPr>
        <w:t>gov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lat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 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 xml:space="preserve">nking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h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aj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et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est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op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ess 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ess 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ari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BPR</w:t>
      </w:r>
      <w:r>
        <w:rPr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rwati et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Referri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 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ted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Eljel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13</w:t>
      </w:r>
      <w:r>
        <w:rPr>
          <w:sz w:val="22"/>
          <w:szCs w:val="22"/>
        </w:rPr>
        <w:t>),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ric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Ismal,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2010</w:t>
      </w:r>
      <w:r>
        <w:rPr>
          <w:sz w:val="22"/>
          <w:szCs w:val="22"/>
        </w:rPr>
        <w:t>),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Alfatta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i,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/>
        <w:ind w:left="114" w:right="7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rw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Wasi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zzaman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ase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13</w:t>
      </w:r>
      <w:r>
        <w:rPr>
          <w:sz w:val="22"/>
          <w:szCs w:val="22"/>
        </w:rPr>
        <w:t>),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2B4138" w:rsidRDefault="0021676A">
      <w:pPr>
        <w:spacing w:before="25"/>
        <w:ind w:left="114" w:right="1362"/>
        <w:jc w:val="both"/>
        <w:rPr>
          <w:sz w:val="22"/>
          <w:szCs w:val="22"/>
        </w:rPr>
      </w:pP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icat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e.</w:t>
      </w:r>
    </w:p>
    <w:p w:rsidR="002B4138" w:rsidRDefault="0021676A">
      <w:pPr>
        <w:spacing w:before="25" w:line="264" w:lineRule="auto"/>
        <w:ind w:left="114" w:right="75" w:firstLine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ouh</w:t>
      </w:r>
      <w:r>
        <w:rPr>
          <w:sz w:val="22"/>
          <w:szCs w:val="22"/>
        </w:rPr>
        <w:t>era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a, (</w:t>
      </w:r>
      <w:r>
        <w:rPr>
          <w:spacing w:val="1"/>
          <w:sz w:val="22"/>
          <w:szCs w:val="22"/>
        </w:rPr>
        <w:t>2011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gu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sacti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bo</w:t>
      </w:r>
      <w:r>
        <w:rPr>
          <w:sz w:val="22"/>
          <w:szCs w:val="22"/>
        </w:rPr>
        <w:t>th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hn</w:t>
      </w:r>
      <w:r>
        <w:rPr>
          <w:sz w:val="22"/>
          <w:szCs w:val="22"/>
        </w:rPr>
        <w:t>ical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ecial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ec</w:t>
      </w:r>
      <w:r>
        <w:rPr>
          <w:spacing w:val="1"/>
          <w:sz w:val="22"/>
          <w:szCs w:val="22"/>
        </w:rPr>
        <w:t>ono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ces, in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ial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stit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hou</w:t>
      </w:r>
      <w:r>
        <w:rPr>
          <w:sz w:val="22"/>
          <w:szCs w:val="22"/>
        </w:rPr>
        <w:t>ld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ased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jecti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tli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'a</w:t>
      </w:r>
      <w:r>
        <w:rPr>
          <w:i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amely</w:t>
      </w:r>
      <w:r>
        <w:rPr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tial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misi</w:t>
      </w:r>
      <w:r>
        <w:rPr>
          <w:spacing w:val="1"/>
          <w:sz w:val="22"/>
          <w:szCs w:val="22"/>
        </w:rPr>
        <w:t xml:space="preserve">ng </w:t>
      </w:r>
      <w:r>
        <w:rPr>
          <w:sz w:val="22"/>
          <w:szCs w:val="22"/>
        </w:rPr>
        <w:t>sect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lize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nob</w:t>
      </w:r>
      <w:r>
        <w:rPr>
          <w:sz w:val="22"/>
          <w:szCs w:val="22"/>
        </w:rPr>
        <w:t>le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ob</w:t>
      </w:r>
      <w:r>
        <w:rPr>
          <w:sz w:val="22"/>
          <w:szCs w:val="22"/>
        </w:rPr>
        <w:t>jecti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ri'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traject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ppo</w:t>
      </w:r>
      <w:r>
        <w:rPr>
          <w:sz w:val="22"/>
          <w:szCs w:val="22"/>
        </w:rPr>
        <w:t>rted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wer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'ah</w:t>
      </w:r>
      <w:r>
        <w:rPr>
          <w:sz w:val="22"/>
          <w:szCs w:val="22"/>
        </w:rPr>
        <w:t>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mic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sacti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re,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fair,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hon</w:t>
      </w:r>
      <w:r>
        <w:rPr>
          <w:sz w:val="22"/>
          <w:szCs w:val="22"/>
        </w:rPr>
        <w:t>est,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pub</w:t>
      </w:r>
      <w:r>
        <w:rPr>
          <w:sz w:val="22"/>
          <w:szCs w:val="22"/>
        </w:rPr>
        <w:t>lic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z w:val="22"/>
          <w:szCs w:val="22"/>
        </w:rPr>
        <w:t>s i</w:t>
      </w:r>
      <w:r>
        <w:rPr>
          <w:spacing w:val="1"/>
          <w:sz w:val="22"/>
          <w:szCs w:val="22"/>
        </w:rPr>
        <w:t>nvo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 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ille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etrim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welfa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uk</w:t>
      </w:r>
      <w:r>
        <w:rPr>
          <w:sz w:val="22"/>
          <w:szCs w:val="22"/>
        </w:rPr>
        <w:t>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ouh</w:t>
      </w:r>
      <w:r>
        <w:rPr>
          <w:sz w:val="22"/>
          <w:szCs w:val="22"/>
        </w:rPr>
        <w:t>era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a,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011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4" w:right="74" w:firstLine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still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 xml:space="preserve">rt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 it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CSR act</w:t>
      </w:r>
      <w:r>
        <w:rPr>
          <w:spacing w:val="1"/>
          <w:sz w:val="22"/>
          <w:szCs w:val="22"/>
        </w:rPr>
        <w:t>iv</w:t>
      </w:r>
      <w:r>
        <w:rPr>
          <w:sz w:val="22"/>
          <w:szCs w:val="22"/>
        </w:rPr>
        <w:t>ities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"/>
          <w:sz w:val="22"/>
          <w:szCs w:val="22"/>
        </w:rPr>
        <w:t xml:space="preserve"> th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 its 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lis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stems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mic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ndu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as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 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stems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oha</w:t>
      </w:r>
      <w:r>
        <w:rPr>
          <w:sz w:val="22"/>
          <w:szCs w:val="22"/>
        </w:rPr>
        <w:t>mmed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.,</w:t>
      </w:r>
      <w:r>
        <w:rPr>
          <w:spacing w:val="1"/>
          <w:sz w:val="22"/>
          <w:szCs w:val="22"/>
        </w:rPr>
        <w:t xml:space="preserve"> 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reflecti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ists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e,  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trary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lis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ts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Isla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ah</w:t>
      </w:r>
      <w:r>
        <w:rPr>
          <w:sz w:val="22"/>
          <w:szCs w:val="22"/>
        </w:rPr>
        <w:t>a 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tral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ected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ec</w:t>
      </w:r>
      <w:r>
        <w:rPr>
          <w:spacing w:val="1"/>
          <w:sz w:val="22"/>
          <w:szCs w:val="22"/>
        </w:rPr>
        <w:t>ono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wth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 all its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1"/>
          <w:sz w:val="22"/>
          <w:szCs w:val="22"/>
        </w:rPr>
        <w:t>oha</w:t>
      </w:r>
      <w:r>
        <w:rPr>
          <w:sz w:val="22"/>
          <w:szCs w:val="22"/>
        </w:rPr>
        <w:t>mmed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2015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114" w:right="76" w:firstLine="284"/>
        <w:jc w:val="both"/>
        <w:rPr>
          <w:sz w:val="22"/>
          <w:szCs w:val="22"/>
        </w:rPr>
      </w:pP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fact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 mea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ilar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 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fita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acy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hu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far,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oh</w:t>
      </w:r>
      <w:r>
        <w:rPr>
          <w:sz w:val="22"/>
          <w:szCs w:val="22"/>
        </w:rPr>
        <w:t>ammed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et </w:t>
      </w:r>
      <w:r>
        <w:rPr>
          <w:sz w:val="22"/>
          <w:szCs w:val="22"/>
        </w:rPr>
        <w:t>al.,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3" w:lineRule="auto"/>
        <w:ind w:left="114" w:right="75" w:firstLine="284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ud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am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ed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Taib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Islamic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sur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called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 Al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framew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rk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PMMS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4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s.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 xml:space="preserve">red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PMMS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meas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with CBPM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(c</w:t>
      </w:r>
      <w:r>
        <w:rPr>
          <w:spacing w:val="1"/>
          <w:sz w:val="22"/>
          <w:szCs w:val="22"/>
        </w:rPr>
        <w:t>onv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 xml:space="preserve">)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licati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q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ex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su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 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stry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ears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ical.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ewise,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slamic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after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-1"/>
          <w:sz w:val="22"/>
          <w:szCs w:val="22"/>
        </w:rPr>
        <w:t xml:space="preserve"> 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ah</w:t>
      </w:r>
      <w:r>
        <w:rPr>
          <w:sz w:val="22"/>
          <w:szCs w:val="22"/>
        </w:rPr>
        <w:t>.</w:t>
      </w:r>
    </w:p>
    <w:p w:rsidR="002B4138" w:rsidRDefault="0021676A">
      <w:pPr>
        <w:spacing w:before="9" w:line="231" w:lineRule="auto"/>
        <w:ind w:left="114" w:right="69" w:firstLine="285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oh</w:t>
      </w:r>
      <w:r>
        <w:rPr>
          <w:sz w:val="22"/>
          <w:szCs w:val="22"/>
        </w:rPr>
        <w:t>ammed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 Taib 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i/>
          <w:spacing w:val="1"/>
          <w:sz w:val="22"/>
          <w:szCs w:val="22"/>
        </w:rPr>
        <w:t>Maqa</w:t>
      </w:r>
      <w:r>
        <w:rPr>
          <w:i/>
          <w:sz w:val="22"/>
          <w:szCs w:val="22"/>
        </w:rPr>
        <w:t>sid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opo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sz w:val="22"/>
          <w:szCs w:val="22"/>
        </w:rPr>
        <w:t>b</w:t>
      </w:r>
      <w:r>
        <w:rPr>
          <w:rFonts w:ascii="Segoe UI" w:eastAsia="Segoe UI" w:hAnsi="Segoe UI" w:cs="Segoe UI"/>
          <w:sz w:val="22"/>
          <w:szCs w:val="22"/>
        </w:rPr>
        <w:t>y</w:t>
      </w:r>
      <w:r>
        <w:rPr>
          <w:rFonts w:ascii="Segoe UI" w:eastAsia="Segoe UI" w:hAnsi="Segoe UI" w:cs="Segoe UI"/>
          <w:spacing w:val="-17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A</w:t>
      </w:r>
      <w:r>
        <w:rPr>
          <w:rFonts w:ascii="Segoe UI" w:eastAsia="Segoe UI" w:hAnsi="Segoe UI" w:cs="Segoe UI"/>
          <w:spacing w:val="1"/>
          <w:sz w:val="22"/>
          <w:szCs w:val="22"/>
        </w:rPr>
        <w:t>b</w:t>
      </w:r>
      <w:r>
        <w:rPr>
          <w:rFonts w:ascii="Segoe UI" w:eastAsia="Segoe UI" w:hAnsi="Segoe UI" w:cs="Segoe UI"/>
          <w:sz w:val="22"/>
          <w:szCs w:val="22"/>
        </w:rPr>
        <w:t>ū</w:t>
      </w:r>
      <w:r>
        <w:rPr>
          <w:rFonts w:ascii="Segoe UI" w:eastAsia="Segoe UI" w:hAnsi="Segoe UI" w:cs="Segoe UI"/>
          <w:spacing w:val="-20"/>
          <w:sz w:val="22"/>
          <w:szCs w:val="22"/>
        </w:rPr>
        <w:t xml:space="preserve"> </w:t>
      </w:r>
      <w:r>
        <w:rPr>
          <w:rFonts w:ascii="Segoe UI" w:eastAsia="Segoe UI" w:hAnsi="Segoe UI" w:cs="Segoe UI"/>
          <w:w w:val="91"/>
          <w:sz w:val="22"/>
          <w:szCs w:val="22"/>
        </w:rPr>
        <w:t>Za</w:t>
      </w:r>
      <w:r>
        <w:rPr>
          <w:rFonts w:ascii="Segoe UI" w:eastAsia="Segoe UI" w:hAnsi="Segoe UI" w:cs="Segoe UI"/>
          <w:spacing w:val="-1"/>
          <w:w w:val="91"/>
          <w:sz w:val="22"/>
          <w:szCs w:val="22"/>
        </w:rPr>
        <w:t>h</w:t>
      </w:r>
      <w:r>
        <w:rPr>
          <w:rFonts w:ascii="Segoe UI" w:eastAsia="Segoe UI" w:hAnsi="Segoe UI" w:cs="Segoe UI"/>
          <w:w w:val="91"/>
          <w:sz w:val="22"/>
          <w:szCs w:val="22"/>
        </w:rPr>
        <w:t>arah</w:t>
      </w:r>
      <w:r>
        <w:rPr>
          <w:w w:val="91"/>
          <w:sz w:val="22"/>
          <w:szCs w:val="22"/>
        </w:rPr>
        <w:t>.</w:t>
      </w:r>
      <w:r>
        <w:rPr>
          <w:spacing w:val="10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rated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to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h</w:t>
      </w:r>
      <w:r>
        <w:rPr>
          <w:i/>
          <w:spacing w:val="-6"/>
          <w:sz w:val="22"/>
          <w:szCs w:val="22"/>
        </w:rPr>
        <w:t xml:space="preserve"> </w:t>
      </w:r>
      <w:r>
        <w:rPr>
          <w:rFonts w:ascii="Segoe UI" w:eastAsia="Segoe UI" w:hAnsi="Segoe UI" w:cs="Segoe UI"/>
          <w:spacing w:val="-1"/>
          <w:sz w:val="22"/>
          <w:szCs w:val="22"/>
        </w:rPr>
        <w:t>b</w:t>
      </w:r>
      <w:r>
        <w:rPr>
          <w:rFonts w:ascii="Segoe UI" w:eastAsia="Segoe UI" w:hAnsi="Segoe UI" w:cs="Segoe UI"/>
          <w:sz w:val="22"/>
          <w:szCs w:val="22"/>
        </w:rPr>
        <w:t>y</w:t>
      </w:r>
      <w:r>
        <w:rPr>
          <w:rFonts w:ascii="Segoe UI" w:eastAsia="Segoe UI" w:hAnsi="Segoe UI" w:cs="Segoe UI"/>
          <w:spacing w:val="-20"/>
          <w:sz w:val="22"/>
          <w:szCs w:val="22"/>
        </w:rPr>
        <w:t xml:space="preserve"> </w:t>
      </w:r>
      <w:r>
        <w:rPr>
          <w:rFonts w:ascii="Segoe UI" w:eastAsia="Segoe UI" w:hAnsi="Segoe UI" w:cs="Segoe UI"/>
          <w:sz w:val="22"/>
          <w:szCs w:val="22"/>
        </w:rPr>
        <w:t>A</w:t>
      </w:r>
      <w:r>
        <w:rPr>
          <w:rFonts w:ascii="Segoe UI" w:eastAsia="Segoe UI" w:hAnsi="Segoe UI" w:cs="Segoe UI"/>
          <w:spacing w:val="-1"/>
          <w:sz w:val="22"/>
          <w:szCs w:val="22"/>
        </w:rPr>
        <w:t>b</w:t>
      </w:r>
      <w:r>
        <w:rPr>
          <w:rFonts w:ascii="Segoe UI" w:eastAsia="Segoe UI" w:hAnsi="Segoe UI" w:cs="Segoe UI"/>
          <w:sz w:val="22"/>
          <w:szCs w:val="22"/>
        </w:rPr>
        <w:t>ū</w:t>
      </w:r>
      <w:r>
        <w:rPr>
          <w:rFonts w:ascii="Segoe UI" w:eastAsia="Segoe UI" w:hAnsi="Segoe UI" w:cs="Segoe UI"/>
          <w:spacing w:val="-22"/>
          <w:sz w:val="22"/>
          <w:szCs w:val="22"/>
        </w:rPr>
        <w:t xml:space="preserve"> </w:t>
      </w:r>
      <w:r>
        <w:rPr>
          <w:rFonts w:ascii="Segoe UI" w:eastAsia="Segoe UI" w:hAnsi="Segoe UI" w:cs="Segoe UI"/>
          <w:w w:val="91"/>
          <w:sz w:val="22"/>
          <w:szCs w:val="22"/>
        </w:rPr>
        <w:t>Za</w:t>
      </w:r>
      <w:r>
        <w:rPr>
          <w:rFonts w:ascii="Segoe UI" w:eastAsia="Segoe UI" w:hAnsi="Segoe UI" w:cs="Segoe UI"/>
          <w:spacing w:val="1"/>
          <w:w w:val="91"/>
          <w:sz w:val="22"/>
          <w:szCs w:val="22"/>
        </w:rPr>
        <w:t>h</w:t>
      </w:r>
      <w:r>
        <w:rPr>
          <w:rFonts w:ascii="Segoe UI" w:eastAsia="Segoe UI" w:hAnsi="Segoe UI" w:cs="Segoe UI"/>
          <w:w w:val="91"/>
          <w:sz w:val="22"/>
          <w:szCs w:val="22"/>
        </w:rPr>
        <w:t>arah</w:t>
      </w:r>
      <w:r>
        <w:rPr>
          <w:w w:val="91"/>
          <w:sz w:val="22"/>
          <w:szCs w:val="22"/>
        </w:rPr>
        <w:t>,</w:t>
      </w:r>
      <w:r>
        <w:rPr>
          <w:spacing w:val="7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q</w:t>
      </w:r>
      <w:r>
        <w:rPr>
          <w:sz w:val="22"/>
          <w:szCs w:val="22"/>
        </w:rPr>
        <w:t>asid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ugg</w:t>
      </w:r>
      <w:r>
        <w:rPr>
          <w:sz w:val="22"/>
          <w:szCs w:val="22"/>
        </w:rPr>
        <w:t>ests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at:</w:t>
      </w:r>
    </w:p>
    <w:p w:rsidR="002B4138" w:rsidRDefault="0021676A">
      <w:pPr>
        <w:spacing w:before="20" w:line="264" w:lineRule="auto"/>
        <w:ind w:left="758" w:right="73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.   Ta</w:t>
      </w:r>
      <w:r>
        <w:rPr>
          <w:spacing w:val="1"/>
          <w:sz w:val="22"/>
          <w:szCs w:val="22"/>
        </w:rPr>
        <w:t>hdh</w:t>
      </w:r>
      <w:r>
        <w:rPr>
          <w:sz w:val="22"/>
          <w:szCs w:val="22"/>
        </w:rPr>
        <w:t>eeb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al-Fard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a</w:t>
      </w:r>
      <w:r>
        <w:rPr>
          <w:sz w:val="22"/>
          <w:szCs w:val="22"/>
        </w:rPr>
        <w:t>l),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ertise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als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irit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trai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ra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s 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ral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creasi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erie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rrect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abou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cts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ffered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aria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law.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q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, trai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licati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 (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).</w:t>
      </w:r>
    </w:p>
    <w:p w:rsidR="002B4138" w:rsidRDefault="0021676A">
      <w:pPr>
        <w:spacing w:before="1" w:line="264" w:lineRule="auto"/>
        <w:ind w:left="758" w:right="76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.   I</w:t>
      </w:r>
      <w:r>
        <w:rPr>
          <w:spacing w:val="1"/>
          <w:sz w:val="22"/>
          <w:szCs w:val="22"/>
        </w:rPr>
        <w:t>qa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-Ad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(Esta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lis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stice),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hon</w:t>
      </w:r>
      <w:r>
        <w:rPr>
          <w:sz w:val="22"/>
          <w:szCs w:val="22"/>
        </w:rPr>
        <w:t>esty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ondu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all tra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sacti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elated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terms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ct,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rice,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tract.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tract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1"/>
          <w:sz w:val="22"/>
          <w:szCs w:val="22"/>
        </w:rPr>
        <w:t>q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st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free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8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ysir</w:t>
      </w:r>
      <w:r>
        <w:rPr>
          <w:i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</w:t>
      </w:r>
      <w:r>
        <w:rPr>
          <w:sz w:val="22"/>
          <w:szCs w:val="22"/>
        </w:rPr>
        <w:t>ce,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gh</w:t>
      </w:r>
      <w:r>
        <w:rPr>
          <w:sz w:val="22"/>
          <w:szCs w:val="22"/>
        </w:rPr>
        <w:t>arar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con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d </w:t>
      </w:r>
      <w:r>
        <w:rPr>
          <w:sz w:val="22"/>
          <w:szCs w:val="22"/>
        </w:rPr>
        <w:t>are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rat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(Pr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alizati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 xml:space="preserve">e),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uda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ab</w:t>
      </w:r>
      <w:r>
        <w:rPr>
          <w:i/>
          <w:sz w:val="22"/>
          <w:szCs w:val="22"/>
        </w:rPr>
        <w:t xml:space="preserve">a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nd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ha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ka</w:t>
      </w:r>
      <w:r>
        <w:rPr>
          <w:i/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eme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(f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terest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wit</w:t>
      </w:r>
      <w:r>
        <w:rPr>
          <w:spacing w:val="1"/>
          <w:sz w:val="22"/>
          <w:szCs w:val="22"/>
        </w:rPr>
        <w:t>hou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teres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B4138" w:rsidRDefault="0021676A">
      <w:pPr>
        <w:spacing w:before="1" w:line="263" w:lineRule="auto"/>
        <w:ind w:left="758" w:right="75" w:hanging="36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Masla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ah (</w:t>
      </w:r>
      <w:r>
        <w:rPr>
          <w:spacing w:val="2"/>
          <w:sz w:val="22"/>
          <w:szCs w:val="22"/>
        </w:rPr>
        <w:t>W</w:t>
      </w:r>
      <w:r>
        <w:rPr>
          <w:sz w:val="22"/>
          <w:szCs w:val="22"/>
        </w:rPr>
        <w:t>elfare)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eral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pub</w:t>
      </w:r>
      <w:r>
        <w:rPr>
          <w:sz w:val="22"/>
          <w:szCs w:val="22"/>
        </w:rPr>
        <w:t>lic,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 i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jects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welfa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.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</w:t>
      </w:r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sid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ratio 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Pers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 Tra</w:t>
      </w:r>
      <w:r>
        <w:rPr>
          <w:spacing w:val="1"/>
          <w:sz w:val="22"/>
          <w:szCs w:val="22"/>
        </w:rPr>
        <w:t>ns</w:t>
      </w:r>
      <w:r>
        <w:rPr>
          <w:sz w:val="22"/>
          <w:szCs w:val="22"/>
        </w:rPr>
        <w:t>fer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(Za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),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Ratio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estme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(I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s)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r.</w:t>
      </w:r>
    </w:p>
    <w:p w:rsidR="002B4138" w:rsidRDefault="0021676A">
      <w:pPr>
        <w:spacing w:before="1" w:line="264" w:lineRule="auto"/>
        <w:ind w:left="113" w:right="76" w:firstLine="1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ird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aqa</w:t>
      </w:r>
      <w:r>
        <w:rPr>
          <w:i/>
          <w:sz w:val="22"/>
          <w:szCs w:val="22"/>
        </w:rPr>
        <w:t>sid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slated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amely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he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kno</w:t>
      </w:r>
      <w:r>
        <w:rPr>
          <w:sz w:val="22"/>
          <w:szCs w:val="22"/>
        </w:rPr>
        <w:t>wle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bedd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ills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ills;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creat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g awa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; fair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ns;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ices;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ts 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stice;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;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welfa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ll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3260BC">
      <w:pPr>
        <w:spacing w:before="4" w:line="280" w:lineRule="atLeast"/>
        <w:ind w:left="114" w:right="75"/>
        <w:rPr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ragraph">
                  <wp:posOffset>1229360</wp:posOffset>
                </wp:positionV>
                <wp:extent cx="853440" cy="391160"/>
                <wp:effectExtent l="5080" t="8255" r="0" b="63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391160"/>
                          <a:chOff x="8093" y="1936"/>
                          <a:chExt cx="1344" cy="616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5" y="2038"/>
                            <a:ext cx="1152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8100" y="1944"/>
                            <a:ext cx="139" cy="601"/>
                            <a:chOff x="8100" y="1944"/>
                            <a:chExt cx="139" cy="601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8100" y="1944"/>
                              <a:ext cx="139" cy="601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139"/>
                                <a:gd name="T2" fmla="+- 0 1944 1944"/>
                                <a:gd name="T3" fmla="*/ 1944 h 601"/>
                                <a:gd name="T4" fmla="+- 0 8125 8100"/>
                                <a:gd name="T5" fmla="*/ T4 w 139"/>
                                <a:gd name="T6" fmla="+- 0 1948 1944"/>
                                <a:gd name="T7" fmla="*/ 1948 h 601"/>
                                <a:gd name="T8" fmla="+- 0 8145 8100"/>
                                <a:gd name="T9" fmla="*/ T8 w 139"/>
                                <a:gd name="T10" fmla="+- 0 1957 1944"/>
                                <a:gd name="T11" fmla="*/ 1957 h 601"/>
                                <a:gd name="T12" fmla="+- 0 8160 8100"/>
                                <a:gd name="T13" fmla="*/ T12 w 139"/>
                                <a:gd name="T14" fmla="+- 0 1972 1944"/>
                                <a:gd name="T15" fmla="*/ 1972 h 601"/>
                                <a:gd name="T16" fmla="+- 0 8169 8100"/>
                                <a:gd name="T17" fmla="*/ T16 w 139"/>
                                <a:gd name="T18" fmla="+- 0 1991 1944"/>
                                <a:gd name="T19" fmla="*/ 1991 h 601"/>
                                <a:gd name="T20" fmla="+- 0 8170 8100"/>
                                <a:gd name="T21" fmla="*/ T20 w 139"/>
                                <a:gd name="T22" fmla="+- 0 2001 1944"/>
                                <a:gd name="T23" fmla="*/ 2001 h 601"/>
                                <a:gd name="T24" fmla="+- 0 8170 8100"/>
                                <a:gd name="T25" fmla="*/ T24 w 139"/>
                                <a:gd name="T26" fmla="+- 0 2188 1944"/>
                                <a:gd name="T27" fmla="*/ 2188 h 601"/>
                                <a:gd name="T28" fmla="+- 0 8174 8100"/>
                                <a:gd name="T29" fmla="*/ T28 w 139"/>
                                <a:gd name="T30" fmla="+- 0 2208 1944"/>
                                <a:gd name="T31" fmla="*/ 2208 h 601"/>
                                <a:gd name="T32" fmla="+- 0 8186 8100"/>
                                <a:gd name="T33" fmla="*/ T32 w 139"/>
                                <a:gd name="T34" fmla="+- 0 2224 1944"/>
                                <a:gd name="T35" fmla="*/ 2224 h 601"/>
                                <a:gd name="T36" fmla="+- 0 8204 8100"/>
                                <a:gd name="T37" fmla="*/ T36 w 139"/>
                                <a:gd name="T38" fmla="+- 0 2237 1944"/>
                                <a:gd name="T39" fmla="*/ 2237 h 601"/>
                                <a:gd name="T40" fmla="+- 0 8227 8100"/>
                                <a:gd name="T41" fmla="*/ T40 w 139"/>
                                <a:gd name="T42" fmla="+- 0 2244 1944"/>
                                <a:gd name="T43" fmla="*/ 2244 h 601"/>
                                <a:gd name="T44" fmla="+- 0 8239 8100"/>
                                <a:gd name="T45" fmla="*/ T44 w 139"/>
                                <a:gd name="T46" fmla="+- 0 2245 1944"/>
                                <a:gd name="T47" fmla="*/ 2245 h 601"/>
                                <a:gd name="T48" fmla="+- 0 8215 8100"/>
                                <a:gd name="T49" fmla="*/ T48 w 139"/>
                                <a:gd name="T50" fmla="+- 0 2248 1944"/>
                                <a:gd name="T51" fmla="*/ 2248 h 601"/>
                                <a:gd name="T52" fmla="+- 0 8194 8100"/>
                                <a:gd name="T53" fmla="*/ T52 w 139"/>
                                <a:gd name="T54" fmla="+- 0 2258 1944"/>
                                <a:gd name="T55" fmla="*/ 2258 h 601"/>
                                <a:gd name="T56" fmla="+- 0 8179 8100"/>
                                <a:gd name="T57" fmla="*/ T56 w 139"/>
                                <a:gd name="T58" fmla="+- 0 2273 1944"/>
                                <a:gd name="T59" fmla="*/ 2273 h 601"/>
                                <a:gd name="T60" fmla="+- 0 8171 8100"/>
                                <a:gd name="T61" fmla="*/ T60 w 139"/>
                                <a:gd name="T62" fmla="+- 0 2291 1944"/>
                                <a:gd name="T63" fmla="*/ 2291 h 601"/>
                                <a:gd name="T64" fmla="+- 0 8170 8100"/>
                                <a:gd name="T65" fmla="*/ T64 w 139"/>
                                <a:gd name="T66" fmla="+- 0 2301 1944"/>
                                <a:gd name="T67" fmla="*/ 2301 h 601"/>
                                <a:gd name="T68" fmla="+- 0 8170 8100"/>
                                <a:gd name="T69" fmla="*/ T68 w 139"/>
                                <a:gd name="T70" fmla="+- 0 2488 1944"/>
                                <a:gd name="T71" fmla="*/ 2488 h 601"/>
                                <a:gd name="T72" fmla="+- 0 8165 8100"/>
                                <a:gd name="T73" fmla="*/ T72 w 139"/>
                                <a:gd name="T74" fmla="+- 0 2508 1944"/>
                                <a:gd name="T75" fmla="*/ 2508 h 601"/>
                                <a:gd name="T76" fmla="+- 0 8153 8100"/>
                                <a:gd name="T77" fmla="*/ T76 w 139"/>
                                <a:gd name="T78" fmla="+- 0 2525 1944"/>
                                <a:gd name="T79" fmla="*/ 2525 h 601"/>
                                <a:gd name="T80" fmla="+- 0 8135 8100"/>
                                <a:gd name="T81" fmla="*/ T80 w 139"/>
                                <a:gd name="T82" fmla="+- 0 2537 1944"/>
                                <a:gd name="T83" fmla="*/ 2537 h 601"/>
                                <a:gd name="T84" fmla="+- 0 8112 8100"/>
                                <a:gd name="T85" fmla="*/ T84 w 139"/>
                                <a:gd name="T86" fmla="+- 0 2544 1944"/>
                                <a:gd name="T87" fmla="*/ 2544 h 601"/>
                                <a:gd name="T88" fmla="+- 0 8100 8100"/>
                                <a:gd name="T89" fmla="*/ T88 w 139"/>
                                <a:gd name="T90" fmla="+- 0 2545 1944"/>
                                <a:gd name="T91" fmla="*/ 2545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9" h="601">
                                  <a:moveTo>
                                    <a:pt x="0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70" y="244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04" y="293"/>
                                  </a:lnTo>
                                  <a:lnTo>
                                    <a:pt x="127" y="300"/>
                                  </a:lnTo>
                                  <a:lnTo>
                                    <a:pt x="139" y="301"/>
                                  </a:lnTo>
                                  <a:lnTo>
                                    <a:pt x="115" y="304"/>
                                  </a:lnTo>
                                  <a:lnTo>
                                    <a:pt x="94" y="314"/>
                                  </a:lnTo>
                                  <a:lnTo>
                                    <a:pt x="79" y="329"/>
                                  </a:lnTo>
                                  <a:lnTo>
                                    <a:pt x="71" y="347"/>
                                  </a:lnTo>
                                  <a:lnTo>
                                    <a:pt x="70" y="357"/>
                                  </a:lnTo>
                                  <a:lnTo>
                                    <a:pt x="70" y="544"/>
                                  </a:lnTo>
                                  <a:lnTo>
                                    <a:pt x="65" y="564"/>
                                  </a:lnTo>
                                  <a:lnTo>
                                    <a:pt x="53" y="581"/>
                                  </a:lnTo>
                                  <a:lnTo>
                                    <a:pt x="35" y="593"/>
                                  </a:lnTo>
                                  <a:lnTo>
                                    <a:pt x="12" y="600"/>
                                  </a:lnTo>
                                  <a:lnTo>
                                    <a:pt x="0" y="60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5683" id="Group 72" o:spid="_x0000_s1026" style="position:absolute;margin-left:404.65pt;margin-top:96.8pt;width:67.2pt;height:30.8pt;z-index:-251655680;mso-position-horizontal-relative:page" coordorigin="8093,1936" coordsize="1344,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">
                <v:shape id="Picture 75" o:spid="_x0000_s1027" type="#_x0000_t75" style="position:absolute;left:8285;top:2038;width:1152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Lew7FAAAA2wAAAA8AAABkcnMvZG93bnJldi54bWxEj0FrwkAUhO9C/8PyCr2ZTZXYkrpKGhB6&#10;6MHYQq+P7DNJm30bsmuS+utdQfA4zMw3zHo7mVYM1LvGsoLnKAZBXFrdcKXg+2s3fwXhPLLG1jIp&#10;+CcH283DbI2ptiMXNBx8JQKEXYoKau+7VEpX1mTQRbYjDt7R9gZ9kH0ldY9jgJtWLuJ4JQ02HBZq&#10;7Civqfw7nIyCRJrjstA/+/1nVhbJ8P57zvOzUk+PU/YGwtPk7+Fb+0MreEng+iX8ALm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i3sOxQAAANsAAAAPAAAAAAAAAAAAAAAA&#10;AJ8CAABkcnMvZG93bnJldi54bWxQSwUGAAAAAAQABAD3AAAAkQMAAAAA&#10;">
                  <v:imagedata r:id="rId16" o:title=""/>
                </v:shape>
                <v:group id="Group 73" o:spid="_x0000_s1028" style="position:absolute;left:8100;top:1944;width:139;height:601" coordorigin="8100,1944" coordsize="139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4" o:spid="_x0000_s1029" style="position:absolute;left:8100;top:1944;width:139;height:601;visibility:visible;mso-wrap-style:square;v-text-anchor:top" coordsize="139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OPcUA&#10;AADbAAAADwAAAGRycy9kb3ducmV2LnhtbESPQWvCQBSE70L/w/IKvQTdWIpK6iqlUiiCB02k10f2&#10;NUnNvg27q4n/visIHoeZ+YZZrgfTigs531hWMJ2kIIhLqxuuFBT513gBwgdkja1lUnAlD+vV02iJ&#10;mbY97+lyCJWIEPYZKqhD6DIpfVmTQT+xHXH0fq0zGKJ0ldQO+wg3rXxN05k02HBcqLGjz5rK0+Fs&#10;FOxOydtfk5au8secis1PctwOZ6VenoePdxCBhvAI39vfWsF8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449xQAAANsAAAAPAAAAAAAAAAAAAAAAAJgCAABkcnMv&#10;ZG93bnJldi54bWxQSwUGAAAAAAQABAD1AAAAigMAAAAA&#10;" path="m,l25,4r20,9l60,28r9,19l70,57r,187l74,264r12,16l104,293r23,7l139,301r-24,3l94,314,79,329r-8,18l70,357r,187l65,564,53,581,35,593r-23,7l,601e" filled="f">
                    <v:path arrowok="t" o:connecttype="custom" o:connectlocs="0,1944;25,1948;45,1957;60,1972;69,1991;70,2001;70,2188;74,2208;86,2224;104,2237;127,2244;139,2245;115,2248;94,2258;79,2273;71,2291;70,2301;70,2488;65,2508;53,2525;35,2537;12,2544;0,2545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21676A">
        <w:rPr>
          <w:sz w:val="22"/>
          <w:szCs w:val="22"/>
        </w:rPr>
        <w:t>as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z w:val="22"/>
          <w:szCs w:val="22"/>
        </w:rPr>
        <w:t>a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r</w:t>
      </w:r>
      <w:r w:rsidR="0021676A">
        <w:rPr>
          <w:sz w:val="22"/>
          <w:szCs w:val="22"/>
        </w:rPr>
        <w:t>aft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f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k</w:t>
      </w:r>
      <w:r w:rsidR="0021676A">
        <w:rPr>
          <w:sz w:val="22"/>
          <w:szCs w:val="22"/>
        </w:rPr>
        <w:t>ey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pacing w:val="-1"/>
          <w:sz w:val="22"/>
          <w:szCs w:val="22"/>
        </w:rPr>
        <w:t>i</w:t>
      </w:r>
      <w:r w:rsidR="0021676A">
        <w:rPr>
          <w:spacing w:val="1"/>
          <w:sz w:val="22"/>
          <w:szCs w:val="22"/>
        </w:rPr>
        <w:t>nv</w:t>
      </w:r>
      <w:r w:rsidR="0021676A">
        <w:rPr>
          <w:sz w:val="22"/>
          <w:szCs w:val="22"/>
        </w:rPr>
        <w:t>estme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ts</w:t>
      </w:r>
      <w:r w:rsidR="0021676A">
        <w:rPr>
          <w:spacing w:val="-2"/>
          <w:sz w:val="22"/>
          <w:szCs w:val="22"/>
        </w:rPr>
        <w:t xml:space="preserve"> </w:t>
      </w:r>
      <w:r w:rsidR="0021676A">
        <w:rPr>
          <w:sz w:val="22"/>
          <w:szCs w:val="22"/>
        </w:rPr>
        <w:t>in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z w:val="22"/>
          <w:szCs w:val="22"/>
        </w:rPr>
        <w:t>t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e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real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s</w:t>
      </w:r>
      <w:r w:rsidR="0021676A">
        <w:rPr>
          <w:spacing w:val="1"/>
          <w:sz w:val="22"/>
          <w:szCs w:val="22"/>
        </w:rPr>
        <w:t>e</w:t>
      </w:r>
      <w:r w:rsidR="0021676A">
        <w:rPr>
          <w:sz w:val="22"/>
          <w:szCs w:val="22"/>
        </w:rPr>
        <w:t>ct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r.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z w:val="22"/>
          <w:szCs w:val="22"/>
        </w:rPr>
        <w:t>T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e</w:t>
      </w:r>
      <w:r w:rsidR="0021676A">
        <w:rPr>
          <w:spacing w:val="2"/>
          <w:sz w:val="22"/>
          <w:szCs w:val="22"/>
        </w:rPr>
        <w:t xml:space="preserve"> </w:t>
      </w:r>
      <w:r w:rsidR="0021676A">
        <w:rPr>
          <w:i/>
          <w:spacing w:val="-1"/>
          <w:sz w:val="22"/>
          <w:szCs w:val="22"/>
        </w:rPr>
        <w:t>M</w:t>
      </w:r>
      <w:r w:rsidR="0021676A">
        <w:rPr>
          <w:i/>
          <w:spacing w:val="1"/>
          <w:sz w:val="22"/>
          <w:szCs w:val="22"/>
        </w:rPr>
        <w:t>aqa</w:t>
      </w:r>
      <w:r w:rsidR="0021676A">
        <w:rPr>
          <w:i/>
          <w:sz w:val="22"/>
          <w:szCs w:val="22"/>
        </w:rPr>
        <w:t xml:space="preserve">sid </w:t>
      </w:r>
      <w:r w:rsidR="0021676A">
        <w:rPr>
          <w:spacing w:val="1"/>
          <w:sz w:val="22"/>
          <w:szCs w:val="22"/>
        </w:rPr>
        <w:t>d</w:t>
      </w:r>
      <w:r w:rsidR="0021676A">
        <w:rPr>
          <w:sz w:val="22"/>
          <w:szCs w:val="22"/>
        </w:rPr>
        <w:t>i</w:t>
      </w:r>
      <w:r w:rsidR="0021676A">
        <w:rPr>
          <w:spacing w:val="-2"/>
          <w:sz w:val="22"/>
          <w:szCs w:val="22"/>
        </w:rPr>
        <w:t>m</w:t>
      </w:r>
      <w:r w:rsidR="0021676A">
        <w:rPr>
          <w:sz w:val="22"/>
          <w:szCs w:val="22"/>
        </w:rPr>
        <w:t>e</w:t>
      </w:r>
      <w:r w:rsidR="0021676A">
        <w:rPr>
          <w:spacing w:val="1"/>
          <w:sz w:val="22"/>
          <w:szCs w:val="22"/>
        </w:rPr>
        <w:t>ns</w:t>
      </w:r>
      <w:r w:rsidR="0021676A">
        <w:rPr>
          <w:sz w:val="22"/>
          <w:szCs w:val="22"/>
        </w:rPr>
        <w:t>i</w:t>
      </w:r>
      <w:r w:rsidR="0021676A">
        <w:rPr>
          <w:spacing w:val="1"/>
          <w:sz w:val="22"/>
          <w:szCs w:val="22"/>
        </w:rPr>
        <w:t>on</w:t>
      </w:r>
      <w:r w:rsidR="0021676A">
        <w:rPr>
          <w:sz w:val="22"/>
          <w:szCs w:val="22"/>
        </w:rPr>
        <w:t>al</w:t>
      </w:r>
      <w:r w:rsidR="0021676A">
        <w:rPr>
          <w:spacing w:val="-3"/>
          <w:sz w:val="22"/>
          <w:szCs w:val="22"/>
        </w:rPr>
        <w:t xml:space="preserve"> 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od</w:t>
      </w:r>
      <w:r w:rsidR="0021676A">
        <w:rPr>
          <w:sz w:val="22"/>
          <w:szCs w:val="22"/>
        </w:rPr>
        <w:t>el</w:t>
      </w:r>
      <w:r w:rsidR="0021676A">
        <w:rPr>
          <w:spacing w:val="1"/>
          <w:sz w:val="22"/>
          <w:szCs w:val="22"/>
        </w:rPr>
        <w:t xml:space="preserve"> i</w:t>
      </w:r>
      <w:r w:rsidR="0021676A">
        <w:rPr>
          <w:sz w:val="22"/>
          <w:szCs w:val="22"/>
        </w:rPr>
        <w:t>s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ased</w:t>
      </w:r>
      <w:r w:rsidR="0021676A">
        <w:rPr>
          <w:spacing w:val="3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n</w:t>
      </w:r>
      <w:r w:rsidR="0021676A">
        <w:rPr>
          <w:spacing w:val="5"/>
          <w:sz w:val="22"/>
          <w:szCs w:val="22"/>
        </w:rPr>
        <w:t xml:space="preserve"> </w:t>
      </w:r>
      <w:r w:rsidR="0021676A">
        <w:rPr>
          <w:sz w:val="22"/>
          <w:szCs w:val="22"/>
        </w:rPr>
        <w:t>t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e</w:t>
      </w:r>
      <w:r w:rsidR="0021676A">
        <w:rPr>
          <w:spacing w:val="4"/>
          <w:sz w:val="22"/>
          <w:szCs w:val="22"/>
        </w:rPr>
        <w:t xml:space="preserve"> </w:t>
      </w:r>
      <w:r w:rsidR="0021676A">
        <w:rPr>
          <w:sz w:val="22"/>
          <w:szCs w:val="22"/>
        </w:rPr>
        <w:t>9</w:t>
      </w:r>
      <w:r w:rsidR="0021676A">
        <w:rPr>
          <w:spacing w:val="6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d</w:t>
      </w:r>
      <w:r w:rsidR="0021676A">
        <w:rPr>
          <w:sz w:val="22"/>
          <w:szCs w:val="22"/>
        </w:rPr>
        <w:t>ime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si</w:t>
      </w:r>
      <w:r w:rsidR="0021676A">
        <w:rPr>
          <w:spacing w:val="1"/>
          <w:sz w:val="22"/>
          <w:szCs w:val="22"/>
        </w:rPr>
        <w:t xml:space="preserve">ons </w:t>
      </w:r>
      <w:r w:rsidR="0021676A">
        <w:rPr>
          <w:sz w:val="22"/>
          <w:szCs w:val="22"/>
        </w:rPr>
        <w:t>a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d</w:t>
      </w:r>
      <w:r w:rsidR="0021676A">
        <w:rPr>
          <w:spacing w:val="-1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1</w:t>
      </w:r>
      <w:r w:rsidR="0021676A">
        <w:rPr>
          <w:sz w:val="22"/>
          <w:szCs w:val="22"/>
        </w:rPr>
        <w:t>0</w:t>
      </w:r>
      <w:r w:rsidR="0021676A">
        <w:rPr>
          <w:spacing w:val="-1"/>
          <w:sz w:val="22"/>
          <w:szCs w:val="22"/>
        </w:rPr>
        <w:t xml:space="preserve"> </w:t>
      </w:r>
      <w:r w:rsidR="0021676A">
        <w:rPr>
          <w:sz w:val="22"/>
          <w:szCs w:val="22"/>
        </w:rPr>
        <w:t>ele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en</w:t>
      </w:r>
      <w:r w:rsidR="0021676A">
        <w:rPr>
          <w:sz w:val="22"/>
          <w:szCs w:val="22"/>
        </w:rPr>
        <w:t>ts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w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ich</w:t>
      </w:r>
      <w:r w:rsidR="0021676A">
        <w:rPr>
          <w:spacing w:val="-3"/>
          <w:sz w:val="22"/>
          <w:szCs w:val="22"/>
        </w:rPr>
        <w:t xml:space="preserve"> </w:t>
      </w:r>
      <w:r w:rsidR="0021676A">
        <w:rPr>
          <w:sz w:val="22"/>
          <w:szCs w:val="22"/>
        </w:rPr>
        <w:t>t</w:t>
      </w:r>
      <w:r w:rsidR="0021676A">
        <w:rPr>
          <w:spacing w:val="1"/>
          <w:sz w:val="22"/>
          <w:szCs w:val="22"/>
        </w:rPr>
        <w:t>u</w:t>
      </w:r>
      <w:r w:rsidR="0021676A">
        <w:rPr>
          <w:spacing w:val="-1"/>
          <w:sz w:val="22"/>
          <w:szCs w:val="22"/>
        </w:rPr>
        <w:t>r</w:t>
      </w:r>
      <w:r w:rsidR="0021676A">
        <w:rPr>
          <w:spacing w:val="1"/>
          <w:sz w:val="22"/>
          <w:szCs w:val="22"/>
        </w:rPr>
        <w:t>n</w:t>
      </w:r>
      <w:r w:rsidR="0021676A">
        <w:rPr>
          <w:sz w:val="22"/>
          <w:szCs w:val="22"/>
        </w:rPr>
        <w:t>ed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t</w:t>
      </w:r>
      <w:r w:rsidR="0021676A">
        <w:rPr>
          <w:spacing w:val="1"/>
          <w:sz w:val="22"/>
          <w:szCs w:val="22"/>
        </w:rPr>
        <w:t>h</w:t>
      </w:r>
      <w:r w:rsidR="0021676A">
        <w:rPr>
          <w:sz w:val="22"/>
          <w:szCs w:val="22"/>
        </w:rPr>
        <w:t>e</w:t>
      </w:r>
      <w:r w:rsidR="0021676A">
        <w:rPr>
          <w:spacing w:val="-2"/>
          <w:sz w:val="22"/>
          <w:szCs w:val="22"/>
        </w:rPr>
        <w:t xml:space="preserve"> </w:t>
      </w:r>
      <w:r w:rsidR="0021676A">
        <w:rPr>
          <w:sz w:val="22"/>
          <w:szCs w:val="22"/>
        </w:rPr>
        <w:t>c</w:t>
      </w:r>
      <w:r w:rsidR="0021676A">
        <w:rPr>
          <w:spacing w:val="1"/>
          <w:sz w:val="22"/>
          <w:szCs w:val="22"/>
        </w:rPr>
        <w:t>on</w:t>
      </w:r>
      <w:r w:rsidR="0021676A">
        <w:rPr>
          <w:sz w:val="22"/>
          <w:szCs w:val="22"/>
        </w:rPr>
        <w:t>ce</w:t>
      </w:r>
      <w:r w:rsidR="0021676A">
        <w:rPr>
          <w:spacing w:val="1"/>
          <w:sz w:val="22"/>
          <w:szCs w:val="22"/>
        </w:rPr>
        <w:t>p</w:t>
      </w:r>
      <w:r w:rsidR="0021676A">
        <w:rPr>
          <w:sz w:val="22"/>
          <w:szCs w:val="22"/>
        </w:rPr>
        <w:t>t</w:t>
      </w:r>
      <w:r w:rsidR="0021676A">
        <w:rPr>
          <w:spacing w:val="-6"/>
          <w:sz w:val="22"/>
          <w:szCs w:val="22"/>
        </w:rPr>
        <w:t xml:space="preserve"> </w:t>
      </w:r>
      <w:r w:rsidR="0021676A">
        <w:rPr>
          <w:sz w:val="22"/>
          <w:szCs w:val="22"/>
        </w:rPr>
        <w:t xml:space="preserve">to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ec</w:t>
      </w:r>
      <w:r w:rsidR="0021676A">
        <w:rPr>
          <w:spacing w:val="1"/>
          <w:sz w:val="22"/>
          <w:szCs w:val="22"/>
        </w:rPr>
        <w:t>o</w:t>
      </w:r>
      <w:r w:rsidR="0021676A">
        <w:rPr>
          <w:spacing w:val="-2"/>
          <w:sz w:val="22"/>
          <w:szCs w:val="22"/>
        </w:rPr>
        <w:t>m</w:t>
      </w:r>
      <w:r w:rsidR="0021676A">
        <w:rPr>
          <w:sz w:val="22"/>
          <w:szCs w:val="22"/>
        </w:rPr>
        <w:t>e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a PMMS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pacing w:val="-2"/>
          <w:sz w:val="22"/>
          <w:szCs w:val="22"/>
        </w:rPr>
        <w:t>m</w:t>
      </w:r>
      <w:r w:rsidR="0021676A">
        <w:rPr>
          <w:spacing w:val="1"/>
          <w:sz w:val="22"/>
          <w:szCs w:val="22"/>
        </w:rPr>
        <w:t>od</w:t>
      </w:r>
      <w:r w:rsidR="0021676A">
        <w:rPr>
          <w:sz w:val="22"/>
          <w:szCs w:val="22"/>
        </w:rPr>
        <w:t>el,</w:t>
      </w:r>
      <w:r w:rsidR="0021676A">
        <w:rPr>
          <w:spacing w:val="-4"/>
          <w:sz w:val="22"/>
          <w:szCs w:val="22"/>
        </w:rPr>
        <w:t xml:space="preserve"> </w:t>
      </w:r>
      <w:r w:rsidR="0021676A">
        <w:rPr>
          <w:sz w:val="22"/>
          <w:szCs w:val="22"/>
        </w:rPr>
        <w:t>as</w:t>
      </w:r>
      <w:r w:rsidR="0021676A">
        <w:rPr>
          <w:spacing w:val="-2"/>
          <w:sz w:val="22"/>
          <w:szCs w:val="22"/>
        </w:rPr>
        <w:t xml:space="preserve"> </w:t>
      </w:r>
      <w:r w:rsidR="0021676A">
        <w:rPr>
          <w:sz w:val="22"/>
          <w:szCs w:val="22"/>
        </w:rPr>
        <w:t>s</w:t>
      </w:r>
      <w:r w:rsidR="0021676A">
        <w:rPr>
          <w:spacing w:val="1"/>
          <w:sz w:val="22"/>
          <w:szCs w:val="22"/>
        </w:rPr>
        <w:t>ho</w:t>
      </w:r>
      <w:r w:rsidR="0021676A">
        <w:rPr>
          <w:sz w:val="22"/>
          <w:szCs w:val="22"/>
        </w:rPr>
        <w:t>wn</w:t>
      </w:r>
      <w:r w:rsidR="0021676A">
        <w:rPr>
          <w:spacing w:val="-5"/>
          <w:sz w:val="22"/>
          <w:szCs w:val="22"/>
        </w:rPr>
        <w:t xml:space="preserve"> </w:t>
      </w:r>
      <w:r w:rsidR="0021676A">
        <w:rPr>
          <w:spacing w:val="1"/>
          <w:sz w:val="22"/>
          <w:szCs w:val="22"/>
        </w:rPr>
        <w:t>b</w:t>
      </w:r>
      <w:r w:rsidR="0021676A">
        <w:rPr>
          <w:sz w:val="22"/>
          <w:szCs w:val="22"/>
        </w:rPr>
        <w:t>el</w:t>
      </w:r>
      <w:r w:rsidR="0021676A">
        <w:rPr>
          <w:spacing w:val="1"/>
          <w:sz w:val="22"/>
          <w:szCs w:val="22"/>
        </w:rPr>
        <w:t>o</w:t>
      </w:r>
      <w:r w:rsidR="0021676A">
        <w:rPr>
          <w:sz w:val="22"/>
          <w:szCs w:val="22"/>
        </w:rPr>
        <w:t>w:</w:t>
      </w: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p w:rsidR="002B4138" w:rsidRDefault="002B4138">
      <w:pPr>
        <w:spacing w:before="4" w:line="200" w:lineRule="exact"/>
      </w:pPr>
    </w:p>
    <w:p w:rsidR="002B4138" w:rsidRDefault="003260BC">
      <w:pPr>
        <w:spacing w:before="34" w:line="220" w:lineRule="exact"/>
        <w:ind w:left="3270" w:right="5053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-31750</wp:posOffset>
                </wp:positionV>
                <wp:extent cx="3220720" cy="1772920"/>
                <wp:effectExtent l="1270" t="3175" r="6985" b="50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1772920"/>
                          <a:chOff x="2492" y="-50"/>
                          <a:chExt cx="5072" cy="2792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4104" y="-42"/>
                            <a:ext cx="1913" cy="380"/>
                            <a:chOff x="4104" y="-42"/>
                            <a:chExt cx="1913" cy="380"/>
                          </a:xfrm>
                        </wpg:grpSpPr>
                        <wps:wsp>
                          <wps:cNvPr id="36" name="Freeform 71"/>
                          <wps:cNvSpPr>
                            <a:spLocks/>
                          </wps:cNvSpPr>
                          <wps:spPr bwMode="auto">
                            <a:xfrm>
                              <a:off x="4104" y="-42"/>
                              <a:ext cx="1913" cy="380"/>
                            </a:xfrm>
                            <a:custGeom>
                              <a:avLst/>
                              <a:gdLst>
                                <a:gd name="T0" fmla="+- 0 4104 4104"/>
                                <a:gd name="T1" fmla="*/ T0 w 1913"/>
                                <a:gd name="T2" fmla="+- 0 -42 -42"/>
                                <a:gd name="T3" fmla="*/ -42 h 380"/>
                                <a:gd name="T4" fmla="+- 0 6017 4104"/>
                                <a:gd name="T5" fmla="*/ T4 w 1913"/>
                                <a:gd name="T6" fmla="+- 0 -42 -42"/>
                                <a:gd name="T7" fmla="*/ -42 h 380"/>
                                <a:gd name="T8" fmla="+- 0 6017 4104"/>
                                <a:gd name="T9" fmla="*/ T8 w 1913"/>
                                <a:gd name="T10" fmla="+- 0 338 -42"/>
                                <a:gd name="T11" fmla="*/ 338 h 380"/>
                                <a:gd name="T12" fmla="+- 0 4104 4104"/>
                                <a:gd name="T13" fmla="*/ T12 w 1913"/>
                                <a:gd name="T14" fmla="+- 0 338 -42"/>
                                <a:gd name="T15" fmla="*/ 338 h 380"/>
                                <a:gd name="T16" fmla="+- 0 4104 4104"/>
                                <a:gd name="T17" fmla="*/ T16 w 1913"/>
                                <a:gd name="T18" fmla="+- 0 -42 -42"/>
                                <a:gd name="T19" fmla="*/ -4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80">
                                  <a:moveTo>
                                    <a:pt x="0" y="0"/>
                                  </a:moveTo>
                                  <a:lnTo>
                                    <a:pt x="1913" y="0"/>
                                  </a:lnTo>
                                  <a:lnTo>
                                    <a:pt x="1913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12" y="37"/>
                              <a:ext cx="1897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8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5066" y="338"/>
                              <a:ext cx="0" cy="54"/>
                              <a:chOff x="5066" y="338"/>
                              <a:chExt cx="0" cy="54"/>
                            </a:xfrm>
                          </wpg:grpSpPr>
                          <wps:wsp>
                            <wps:cNvPr id="39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5066" y="338"/>
                                <a:ext cx="0" cy="54"/>
                              </a:xfrm>
                              <a:custGeom>
                                <a:avLst/>
                                <a:gdLst>
                                  <a:gd name="T0" fmla="+- 0 338 338"/>
                                  <a:gd name="T1" fmla="*/ 338 h 54"/>
                                  <a:gd name="T2" fmla="+- 0 391 338"/>
                                  <a:gd name="T3" fmla="*/ 391 h 5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54">
                                    <a:moveTo>
                                      <a:pt x="0" y="0"/>
                                    </a:moveTo>
                                    <a:lnTo>
                                      <a:pt x="0" y="5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06" y="371"/>
                                <a:ext cx="120" cy="120"/>
                                <a:chOff x="5006" y="371"/>
                                <a:chExt cx="120" cy="120"/>
                              </a:xfrm>
                            </wpg:grpSpPr>
                            <wps:wsp>
                              <wps:cNvPr id="41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6" y="371"/>
                                  <a:ext cx="120" cy="120"/>
                                </a:xfrm>
                                <a:custGeom>
                                  <a:avLst/>
                                  <a:gdLst>
                                    <a:gd name="T0" fmla="+- 0 5126 5006"/>
                                    <a:gd name="T1" fmla="*/ T0 w 120"/>
                                    <a:gd name="T2" fmla="+- 0 371 371"/>
                                    <a:gd name="T3" fmla="*/ 371 h 120"/>
                                    <a:gd name="T4" fmla="+- 0 5006 5006"/>
                                    <a:gd name="T5" fmla="*/ T4 w 120"/>
                                    <a:gd name="T6" fmla="+- 0 371 371"/>
                                    <a:gd name="T7" fmla="*/ 371 h 120"/>
                                    <a:gd name="T8" fmla="+- 0 5066 5006"/>
                                    <a:gd name="T9" fmla="*/ T8 w 120"/>
                                    <a:gd name="T10" fmla="+- 0 491 371"/>
                                    <a:gd name="T11" fmla="*/ 491 h 120"/>
                                    <a:gd name="T12" fmla="+- 0 5126 5006"/>
                                    <a:gd name="T13" fmla="*/ T12 w 120"/>
                                    <a:gd name="T14" fmla="+- 0 371 371"/>
                                    <a:gd name="T15" fmla="*/ 371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0" h="120">
                                      <a:moveTo>
                                        <a:pt x="1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120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7" y="498"/>
                                  <a:ext cx="3700" cy="0"/>
                                  <a:chOff x="3227" y="498"/>
                                  <a:chExt cx="3700" cy="0"/>
                                </a:xfrm>
                              </wpg:grpSpPr>
                              <wps:wsp>
                                <wps:cNvPr id="43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27" y="498"/>
                                    <a:ext cx="3700" cy="0"/>
                                  </a:xfrm>
                                  <a:custGeom>
                                    <a:avLst/>
                                    <a:gdLst>
                                      <a:gd name="T0" fmla="+- 0 3227 3227"/>
                                      <a:gd name="T1" fmla="*/ T0 w 3700"/>
                                      <a:gd name="T2" fmla="+- 0 6927 3227"/>
                                      <a:gd name="T3" fmla="*/ T2 w 37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700">
                                        <a:moveTo>
                                          <a:pt x="0" y="0"/>
                                        </a:moveTo>
                                        <a:lnTo>
                                          <a:pt x="37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66" y="498"/>
                                    <a:ext cx="0" cy="39"/>
                                    <a:chOff x="5066" y="498"/>
                                    <a:chExt cx="0" cy="39"/>
                                  </a:xfrm>
                                </wpg:grpSpPr>
                                <wps:wsp>
                                  <wps:cNvPr id="45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66" y="498"/>
                                      <a:ext cx="0" cy="39"/>
                                    </a:xfrm>
                                    <a:custGeom>
                                      <a:avLst/>
                                      <a:gdLst>
                                        <a:gd name="T0" fmla="+- 0 498 498"/>
                                        <a:gd name="T1" fmla="*/ 498 h 39"/>
                                        <a:gd name="T2" fmla="+- 0 537 498"/>
                                        <a:gd name="T3" fmla="*/ 537 h 3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" name="Group 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23" y="639"/>
                                      <a:ext cx="1283" cy="380"/>
                                      <a:chOff x="4423" y="639"/>
                                      <a:chExt cx="1283" cy="380"/>
                                    </a:xfrm>
                                  </wpg:grpSpPr>
                                  <wps:wsp>
                                    <wps:cNvPr id="47" name="Freeform 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23" y="639"/>
                                        <a:ext cx="1283" cy="380"/>
                                      </a:xfrm>
                                      <a:custGeom>
                                        <a:avLst/>
                                        <a:gdLst>
                                          <a:gd name="T0" fmla="+- 0 4423 4423"/>
                                          <a:gd name="T1" fmla="*/ T0 w 1283"/>
                                          <a:gd name="T2" fmla="+- 0 639 639"/>
                                          <a:gd name="T3" fmla="*/ 639 h 380"/>
                                          <a:gd name="T4" fmla="+- 0 5707 4423"/>
                                          <a:gd name="T5" fmla="*/ T4 w 1283"/>
                                          <a:gd name="T6" fmla="+- 0 639 639"/>
                                          <a:gd name="T7" fmla="*/ 639 h 380"/>
                                          <a:gd name="T8" fmla="+- 0 5707 4423"/>
                                          <a:gd name="T9" fmla="*/ T8 w 1283"/>
                                          <a:gd name="T10" fmla="+- 0 1019 639"/>
                                          <a:gd name="T11" fmla="*/ 1019 h 380"/>
                                          <a:gd name="T12" fmla="+- 0 4423 4423"/>
                                          <a:gd name="T13" fmla="*/ T12 w 1283"/>
                                          <a:gd name="T14" fmla="+- 0 1019 639"/>
                                          <a:gd name="T15" fmla="*/ 1019 h 380"/>
                                          <a:gd name="T16" fmla="+- 0 4423 4423"/>
                                          <a:gd name="T17" fmla="*/ T16 w 1283"/>
                                          <a:gd name="T18" fmla="+- 0 639 639"/>
                                          <a:gd name="T19" fmla="*/ 639 h 38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83" h="3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84" y="0"/>
                                            </a:lnTo>
                                            <a:lnTo>
                                              <a:pt x="1284" y="380"/>
                                            </a:lnTo>
                                            <a:lnTo>
                                              <a:pt x="0" y="38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48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432" y="719"/>
                                        <a:ext cx="1267" cy="2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49" name="Group 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006" y="517"/>
                                        <a:ext cx="120" cy="120"/>
                                        <a:chOff x="5006" y="517"/>
                                        <a:chExt cx="120" cy="120"/>
                                      </a:xfrm>
                                    </wpg:grpSpPr>
                                    <wps:wsp>
                                      <wps:cNvPr id="50" name="Freeform 6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006" y="517"/>
                                          <a:ext cx="120" cy="1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126 5006"/>
                                            <a:gd name="T1" fmla="*/ T0 w 120"/>
                                            <a:gd name="T2" fmla="+- 0 517 517"/>
                                            <a:gd name="T3" fmla="*/ 517 h 120"/>
                                            <a:gd name="T4" fmla="+- 0 5006 5006"/>
                                            <a:gd name="T5" fmla="*/ T4 w 120"/>
                                            <a:gd name="T6" fmla="+- 0 517 517"/>
                                            <a:gd name="T7" fmla="*/ 517 h 120"/>
                                            <a:gd name="T8" fmla="+- 0 5066 5006"/>
                                            <a:gd name="T9" fmla="*/ T8 w 120"/>
                                            <a:gd name="T10" fmla="+- 0 637 517"/>
                                            <a:gd name="T11" fmla="*/ 637 h 120"/>
                                            <a:gd name="T12" fmla="+- 0 5126 5006"/>
                                            <a:gd name="T13" fmla="*/ T12 w 120"/>
                                            <a:gd name="T14" fmla="+- 0 517 517"/>
                                            <a:gd name="T15" fmla="*/ 517 h 1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20">
                                              <a:moveTo>
                                                <a:pt x="120" y="0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60" y="120"/>
                                              </a:lnTo>
                                              <a:lnTo>
                                                <a:pt x="12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1" name="Group 4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27" y="500"/>
                                          <a:ext cx="0" cy="39"/>
                                          <a:chOff x="6927" y="500"/>
                                          <a:chExt cx="0" cy="39"/>
                                        </a:xfrm>
                                      </wpg:grpSpPr>
                                      <wps:wsp>
                                        <wps:cNvPr id="52" name="Freeform 6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927" y="500"/>
                                            <a:ext cx="0" cy="3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00 500"/>
                                              <a:gd name="T1" fmla="*/ 500 h 39"/>
                                              <a:gd name="T2" fmla="+- 0 539 500"/>
                                              <a:gd name="T3" fmla="*/ 539 h 3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" name="Group 4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73" y="639"/>
                                            <a:ext cx="1283" cy="380"/>
                                            <a:chOff x="6273" y="639"/>
                                            <a:chExt cx="1283" cy="380"/>
                                          </a:xfrm>
                                        </wpg:grpSpPr>
                                        <wps:wsp>
                                          <wps:cNvPr id="54" name="Freeform 6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273" y="639"/>
                                              <a:ext cx="1283" cy="38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273 6273"/>
                                                <a:gd name="T1" fmla="*/ T0 w 1283"/>
                                                <a:gd name="T2" fmla="+- 0 639 639"/>
                                                <a:gd name="T3" fmla="*/ 639 h 380"/>
                                                <a:gd name="T4" fmla="+- 0 7556 6273"/>
                                                <a:gd name="T5" fmla="*/ T4 w 1283"/>
                                                <a:gd name="T6" fmla="+- 0 639 639"/>
                                                <a:gd name="T7" fmla="*/ 639 h 380"/>
                                                <a:gd name="T8" fmla="+- 0 7556 6273"/>
                                                <a:gd name="T9" fmla="*/ T8 w 1283"/>
                                                <a:gd name="T10" fmla="+- 0 1019 639"/>
                                                <a:gd name="T11" fmla="*/ 1019 h 380"/>
                                                <a:gd name="T12" fmla="+- 0 6273 6273"/>
                                                <a:gd name="T13" fmla="*/ T12 w 1283"/>
                                                <a:gd name="T14" fmla="+- 0 1019 639"/>
                                                <a:gd name="T15" fmla="*/ 1019 h 380"/>
                                                <a:gd name="T16" fmla="+- 0 6273 6273"/>
                                                <a:gd name="T17" fmla="*/ T16 w 1283"/>
                                                <a:gd name="T18" fmla="+- 0 639 639"/>
                                                <a:gd name="T19" fmla="*/ 639 h 3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83" h="3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283" y="0"/>
                                                  </a:lnTo>
                                                  <a:lnTo>
                                                    <a:pt x="1283" y="380"/>
                                                  </a:lnTo>
                                                  <a:lnTo>
                                                    <a:pt x="0" y="38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pic:pic xmlns:pic="http://schemas.openxmlformats.org/drawingml/2006/picture">
                                          <pic:nvPicPr>
                                            <pic:cNvPr id="55" name="Picture 6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6280" y="719"/>
                                              <a:ext cx="1270" cy="2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pic:spPr>
                                        </pic:pic>
                                        <wpg:grpSp>
                                          <wpg:cNvPr id="56" name="Group 4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6867" y="519"/>
                                              <a:ext cx="120" cy="120"/>
                                              <a:chOff x="6867" y="519"/>
                                              <a:chExt cx="120" cy="120"/>
                                            </a:xfrm>
                                          </wpg:grpSpPr>
                                          <wps:wsp>
                                            <wps:cNvPr id="57" name="Freeform 5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6867" y="519"/>
                                                <a:ext cx="120" cy="12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987 6867"/>
                                                  <a:gd name="T1" fmla="*/ T0 w 120"/>
                                                  <a:gd name="T2" fmla="+- 0 519 519"/>
                                                  <a:gd name="T3" fmla="*/ 519 h 120"/>
                                                  <a:gd name="T4" fmla="+- 0 6867 6867"/>
                                                  <a:gd name="T5" fmla="*/ T4 w 120"/>
                                                  <a:gd name="T6" fmla="+- 0 519 519"/>
                                                  <a:gd name="T7" fmla="*/ 519 h 120"/>
                                                  <a:gd name="T8" fmla="+- 0 6927 6867"/>
                                                  <a:gd name="T9" fmla="*/ T8 w 120"/>
                                                  <a:gd name="T10" fmla="+- 0 639 519"/>
                                                  <a:gd name="T11" fmla="*/ 639 h 120"/>
                                                  <a:gd name="T12" fmla="+- 0 6987 6867"/>
                                                  <a:gd name="T13" fmla="*/ T12 w 120"/>
                                                  <a:gd name="T14" fmla="+- 0 519 519"/>
                                                  <a:gd name="T15" fmla="*/ 519 h 12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20" h="120">
                                                    <a:moveTo>
                                                      <a:pt x="120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60" y="120"/>
                                                    </a:lnTo>
                                                    <a:lnTo>
                                                      <a:pt x="12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0000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8" name="Group 4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27" y="500"/>
                                                <a:ext cx="0" cy="39"/>
                                                <a:chOff x="3227" y="500"/>
                                                <a:chExt cx="0" cy="39"/>
                                              </a:xfrm>
                                            </wpg:grpSpPr>
                                            <wps:wsp>
                                              <wps:cNvPr id="59" name="Freeform 5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227" y="500"/>
                                                  <a:ext cx="0" cy="3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0 500"/>
                                                    <a:gd name="T1" fmla="*/ 500 h 39"/>
                                                    <a:gd name="T2" fmla="+- 0 539 500"/>
                                                    <a:gd name="T3" fmla="*/ 539 h 3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3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0" name="Group 4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71" y="641"/>
                                                  <a:ext cx="1283" cy="380"/>
                                                  <a:chOff x="2571" y="641"/>
                                                  <a:chExt cx="1283" cy="380"/>
                                                </a:xfrm>
                                              </wpg:grpSpPr>
                                              <wps:wsp>
                                                <wps:cNvPr id="61" name="Freeform 5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571" y="641"/>
                                                    <a:ext cx="1283" cy="38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571 2571"/>
                                                      <a:gd name="T1" fmla="*/ T0 w 1283"/>
                                                      <a:gd name="T2" fmla="+- 0 641 641"/>
                                                      <a:gd name="T3" fmla="*/ 641 h 380"/>
                                                      <a:gd name="T4" fmla="+- 0 3854 2571"/>
                                                      <a:gd name="T5" fmla="*/ T4 w 1283"/>
                                                      <a:gd name="T6" fmla="+- 0 641 641"/>
                                                      <a:gd name="T7" fmla="*/ 641 h 380"/>
                                                      <a:gd name="T8" fmla="+- 0 3854 2571"/>
                                                      <a:gd name="T9" fmla="*/ T8 w 1283"/>
                                                      <a:gd name="T10" fmla="+- 0 1021 641"/>
                                                      <a:gd name="T11" fmla="*/ 1021 h 380"/>
                                                      <a:gd name="T12" fmla="+- 0 2571 2571"/>
                                                      <a:gd name="T13" fmla="*/ T12 w 1283"/>
                                                      <a:gd name="T14" fmla="+- 0 1021 641"/>
                                                      <a:gd name="T15" fmla="*/ 1021 h 380"/>
                                                      <a:gd name="T16" fmla="+- 0 2571 2571"/>
                                                      <a:gd name="T17" fmla="*/ T16 w 1283"/>
                                                      <a:gd name="T18" fmla="+- 0 641 641"/>
                                                      <a:gd name="T19" fmla="*/ 641 h 38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283" h="38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283" y="0"/>
                                                        </a:lnTo>
                                                        <a:lnTo>
                                                          <a:pt x="1283" y="380"/>
                                                        </a:lnTo>
                                                        <a:lnTo>
                                                          <a:pt x="0" y="38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pic:pic xmlns:pic="http://schemas.openxmlformats.org/drawingml/2006/picture">
                                                <pic:nvPicPr>
                                                  <pic:cNvPr id="62" name="Picture 5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2578" y="720"/>
                                                    <a:ext cx="1270" cy="2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pic:spPr>
                                              </pic:pic>
                                              <wpg:grpSp>
                                                <wpg:cNvPr id="63" name="Group 4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167" y="519"/>
                                                    <a:ext cx="120" cy="120"/>
                                                    <a:chOff x="3167" y="519"/>
                                                    <a:chExt cx="120" cy="120"/>
                                                  </a:xfrm>
                                                </wpg:grpSpPr>
                                                <wps:wsp>
                                                  <wps:cNvPr id="64" name="Freeform 5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167" y="519"/>
                                                      <a:ext cx="120" cy="12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287 3167"/>
                                                        <a:gd name="T1" fmla="*/ T0 w 120"/>
                                                        <a:gd name="T2" fmla="+- 0 519 519"/>
                                                        <a:gd name="T3" fmla="*/ 519 h 120"/>
                                                        <a:gd name="T4" fmla="+- 0 3167 3167"/>
                                                        <a:gd name="T5" fmla="*/ T4 w 120"/>
                                                        <a:gd name="T6" fmla="+- 0 519 519"/>
                                                        <a:gd name="T7" fmla="*/ 519 h 120"/>
                                                        <a:gd name="T8" fmla="+- 0 3227 3167"/>
                                                        <a:gd name="T9" fmla="*/ T8 w 120"/>
                                                        <a:gd name="T10" fmla="+- 0 639 519"/>
                                                        <a:gd name="T11" fmla="*/ 639 h 120"/>
                                                        <a:gd name="T12" fmla="+- 0 3287 3167"/>
                                                        <a:gd name="T13" fmla="*/ T12 w 120"/>
                                                        <a:gd name="T14" fmla="+- 0 519 519"/>
                                                        <a:gd name="T15" fmla="*/ 519 h 12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20" h="120">
                                                          <a:moveTo>
                                                            <a:pt x="120" y="0"/>
                                                          </a:move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60" y="120"/>
                                                          </a:lnTo>
                                                          <a:lnTo>
                                                            <a:pt x="12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000000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65" name="Group 4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499" y="1379"/>
                                                      <a:ext cx="1435" cy="1357"/>
                                                      <a:chOff x="2499" y="1379"/>
                                                      <a:chExt cx="1435" cy="1357"/>
                                                    </a:xfrm>
                                                  </wpg:grpSpPr>
                                                  <wps:wsp>
                                                    <wps:cNvPr id="66" name="Freeform 5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2499" y="1379"/>
                                                        <a:ext cx="1435" cy="135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2499 2499"/>
                                                          <a:gd name="T1" fmla="*/ T0 w 1435"/>
                                                          <a:gd name="T2" fmla="+- 0 1379 1379"/>
                                                          <a:gd name="T3" fmla="*/ 1379 h 1357"/>
                                                          <a:gd name="T4" fmla="+- 0 3934 2499"/>
                                                          <a:gd name="T5" fmla="*/ T4 w 1435"/>
                                                          <a:gd name="T6" fmla="+- 0 1379 1379"/>
                                                          <a:gd name="T7" fmla="*/ 1379 h 1357"/>
                                                          <a:gd name="T8" fmla="+- 0 3934 2499"/>
                                                          <a:gd name="T9" fmla="*/ T8 w 1435"/>
                                                          <a:gd name="T10" fmla="+- 0 2735 1379"/>
                                                          <a:gd name="T11" fmla="*/ 2735 h 1357"/>
                                                          <a:gd name="T12" fmla="+- 0 2499 2499"/>
                                                          <a:gd name="T13" fmla="*/ T12 w 1435"/>
                                                          <a:gd name="T14" fmla="+- 0 2735 1379"/>
                                                          <a:gd name="T15" fmla="*/ 2735 h 1357"/>
                                                          <a:gd name="T16" fmla="+- 0 2499 2499"/>
                                                          <a:gd name="T17" fmla="*/ T16 w 1435"/>
                                                          <a:gd name="T18" fmla="+- 0 1379 1379"/>
                                                          <a:gd name="T19" fmla="*/ 1379 h 135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35" h="135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435" y="0"/>
                                                            </a:lnTo>
                                                            <a:lnTo>
                                                              <a:pt x="1435" y="1356"/>
                                                            </a:lnTo>
                                                            <a:lnTo>
                                                              <a:pt x="0" y="1356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pic:pic xmlns:pic="http://schemas.openxmlformats.org/drawingml/2006/picture">
                                                    <pic:nvPicPr>
                                                      <pic:cNvPr id="67" name="Picture 5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2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2506" y="1458"/>
                                                        <a:ext cx="1421" cy="119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  <wpg:grpSp>
                                                    <wpg:cNvPr id="68" name="Group 4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170" y="1041"/>
                                                        <a:ext cx="118" cy="285"/>
                                                        <a:chOff x="3170" y="1041"/>
                                                        <a:chExt cx="118" cy="285"/>
                                                      </a:xfrm>
                                                    </wpg:grpSpPr>
                                                    <wps:wsp>
                                                      <wps:cNvPr id="69" name="Freeform 5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170" y="1041"/>
                                                          <a:ext cx="118" cy="28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170 3170"/>
                                                            <a:gd name="T1" fmla="*/ T0 w 118"/>
                                                            <a:gd name="T2" fmla="+- 0 1245 1041"/>
                                                            <a:gd name="T3" fmla="*/ 1245 h 285"/>
                                                            <a:gd name="T4" fmla="+- 0 3200 3170"/>
                                                            <a:gd name="T5" fmla="*/ T4 w 118"/>
                                                            <a:gd name="T6" fmla="+- 0 1245 1041"/>
                                                            <a:gd name="T7" fmla="*/ 1245 h 285"/>
                                                            <a:gd name="T8" fmla="+- 0 3200 3170"/>
                                                            <a:gd name="T9" fmla="*/ T8 w 118"/>
                                                            <a:gd name="T10" fmla="+- 0 1041 1041"/>
                                                            <a:gd name="T11" fmla="*/ 1041 h 285"/>
                                                            <a:gd name="T12" fmla="+- 0 3259 3170"/>
                                                            <a:gd name="T13" fmla="*/ T12 w 118"/>
                                                            <a:gd name="T14" fmla="+- 0 1041 1041"/>
                                                            <a:gd name="T15" fmla="*/ 1041 h 285"/>
                                                            <a:gd name="T16" fmla="+- 0 3259 3170"/>
                                                            <a:gd name="T17" fmla="*/ T16 w 118"/>
                                                            <a:gd name="T18" fmla="+- 0 1245 1041"/>
                                                            <a:gd name="T19" fmla="*/ 1245 h 285"/>
                                                            <a:gd name="T20" fmla="+- 0 3288 3170"/>
                                                            <a:gd name="T21" fmla="*/ T20 w 118"/>
                                                            <a:gd name="T22" fmla="+- 0 1245 1041"/>
                                                            <a:gd name="T23" fmla="*/ 1245 h 285"/>
                                                            <a:gd name="T24" fmla="+- 0 3229 3170"/>
                                                            <a:gd name="T25" fmla="*/ T24 w 118"/>
                                                            <a:gd name="T26" fmla="+- 0 1326 1041"/>
                                                            <a:gd name="T27" fmla="*/ 1326 h 285"/>
                                                            <a:gd name="T28" fmla="+- 0 3170 3170"/>
                                                            <a:gd name="T29" fmla="*/ T28 w 118"/>
                                                            <a:gd name="T30" fmla="+- 0 1245 1041"/>
                                                            <a:gd name="T31" fmla="*/ 1245 h 28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18" h="285">
                                                              <a:moveTo>
                                                                <a:pt x="0" y="204"/>
                                                              </a:moveTo>
                                                              <a:lnTo>
                                                                <a:pt x="30" y="204"/>
                                                              </a:lnTo>
                                                              <a:lnTo>
                                                                <a:pt x="30" y="0"/>
                                                              </a:lnTo>
                                                              <a:lnTo>
                                                                <a:pt x="89" y="0"/>
                                                              </a:lnTo>
                                                              <a:lnTo>
                                                                <a:pt x="89" y="204"/>
                                                              </a:lnTo>
                                                              <a:lnTo>
                                                                <a:pt x="118" y="204"/>
                                                              </a:lnTo>
                                                              <a:lnTo>
                                                                <a:pt x="59" y="285"/>
                                                              </a:lnTo>
                                                              <a:lnTo>
                                                                <a:pt x="0" y="204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70" name="Group 4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021" y="1047"/>
                                                          <a:ext cx="118" cy="285"/>
                                                          <a:chOff x="5021" y="1047"/>
                                                          <a:chExt cx="118" cy="285"/>
                                                        </a:xfrm>
                                                      </wpg:grpSpPr>
                                                      <wps:wsp>
                                                        <wps:cNvPr id="71" name="Freeform 5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021" y="1047"/>
                                                            <a:ext cx="118" cy="28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021 5021"/>
                                                              <a:gd name="T1" fmla="*/ T0 w 118"/>
                                                              <a:gd name="T2" fmla="+- 0 1251 1047"/>
                                                              <a:gd name="T3" fmla="*/ 1251 h 285"/>
                                                              <a:gd name="T4" fmla="+- 0 5050 5021"/>
                                                              <a:gd name="T5" fmla="*/ T4 w 118"/>
                                                              <a:gd name="T6" fmla="+- 0 1251 1047"/>
                                                              <a:gd name="T7" fmla="*/ 1251 h 285"/>
                                                              <a:gd name="T8" fmla="+- 0 5050 5021"/>
                                                              <a:gd name="T9" fmla="*/ T8 w 118"/>
                                                              <a:gd name="T10" fmla="+- 0 1047 1047"/>
                                                              <a:gd name="T11" fmla="*/ 1047 h 285"/>
                                                              <a:gd name="T12" fmla="+- 0 5109 5021"/>
                                                              <a:gd name="T13" fmla="*/ T12 w 118"/>
                                                              <a:gd name="T14" fmla="+- 0 1047 1047"/>
                                                              <a:gd name="T15" fmla="*/ 1047 h 285"/>
                                                              <a:gd name="T16" fmla="+- 0 5109 5021"/>
                                                              <a:gd name="T17" fmla="*/ T16 w 118"/>
                                                              <a:gd name="T18" fmla="+- 0 1251 1047"/>
                                                              <a:gd name="T19" fmla="*/ 1251 h 285"/>
                                                              <a:gd name="T20" fmla="+- 0 5139 5021"/>
                                                              <a:gd name="T21" fmla="*/ T20 w 118"/>
                                                              <a:gd name="T22" fmla="+- 0 1251 1047"/>
                                                              <a:gd name="T23" fmla="*/ 1251 h 285"/>
                                                              <a:gd name="T24" fmla="+- 0 5080 5021"/>
                                                              <a:gd name="T25" fmla="*/ T24 w 118"/>
                                                              <a:gd name="T26" fmla="+- 0 1332 1047"/>
                                                              <a:gd name="T27" fmla="*/ 1332 h 285"/>
                                                              <a:gd name="T28" fmla="+- 0 5021 5021"/>
                                                              <a:gd name="T29" fmla="*/ T28 w 118"/>
                                                              <a:gd name="T30" fmla="+- 0 1251 1047"/>
                                                              <a:gd name="T31" fmla="*/ 1251 h 28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8" h="285">
                                                                <a:moveTo>
                                                                  <a:pt x="0" y="204"/>
                                                                </a:moveTo>
                                                                <a:lnTo>
                                                                  <a:pt x="29" y="204"/>
                                                                </a:lnTo>
                                                                <a:lnTo>
                                                                  <a:pt x="29" y="0"/>
                                                                </a:lnTo>
                                                                <a:lnTo>
                                                                  <a:pt x="88" y="0"/>
                                                                </a:lnTo>
                                                                <a:lnTo>
                                                                  <a:pt x="88" y="204"/>
                                                                </a:lnTo>
                                                                <a:lnTo>
                                                                  <a:pt x="118" y="204"/>
                                                                </a:lnTo>
                                                                <a:lnTo>
                                                                  <a:pt x="59" y="285"/>
                                                                </a:lnTo>
                                                                <a:lnTo>
                                                                  <a:pt x="0" y="204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2" name="Group 4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76" y="1047"/>
                                                            <a:ext cx="118" cy="285"/>
                                                            <a:chOff x="6876" y="1047"/>
                                                            <a:chExt cx="118" cy="28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3" name="Freeform 5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76" y="1047"/>
                                                              <a:ext cx="118" cy="285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76 6876"/>
                                                                <a:gd name="T1" fmla="*/ T0 w 118"/>
                                                                <a:gd name="T2" fmla="+- 0 1251 1047"/>
                                                                <a:gd name="T3" fmla="*/ 1251 h 285"/>
                                                                <a:gd name="T4" fmla="+- 0 6906 6876"/>
                                                                <a:gd name="T5" fmla="*/ T4 w 118"/>
                                                                <a:gd name="T6" fmla="+- 0 1251 1047"/>
                                                                <a:gd name="T7" fmla="*/ 1251 h 285"/>
                                                                <a:gd name="T8" fmla="+- 0 6906 6876"/>
                                                                <a:gd name="T9" fmla="*/ T8 w 118"/>
                                                                <a:gd name="T10" fmla="+- 0 1047 1047"/>
                                                                <a:gd name="T11" fmla="*/ 1047 h 285"/>
                                                                <a:gd name="T12" fmla="+- 0 6965 6876"/>
                                                                <a:gd name="T13" fmla="*/ T12 w 118"/>
                                                                <a:gd name="T14" fmla="+- 0 1047 1047"/>
                                                                <a:gd name="T15" fmla="*/ 1047 h 285"/>
                                                                <a:gd name="T16" fmla="+- 0 6965 6876"/>
                                                                <a:gd name="T17" fmla="*/ T16 w 118"/>
                                                                <a:gd name="T18" fmla="+- 0 1251 1047"/>
                                                                <a:gd name="T19" fmla="*/ 1251 h 285"/>
                                                                <a:gd name="T20" fmla="+- 0 6994 6876"/>
                                                                <a:gd name="T21" fmla="*/ T20 w 118"/>
                                                                <a:gd name="T22" fmla="+- 0 1251 1047"/>
                                                                <a:gd name="T23" fmla="*/ 1251 h 285"/>
                                                                <a:gd name="T24" fmla="+- 0 6935 6876"/>
                                                                <a:gd name="T25" fmla="*/ T24 w 118"/>
                                                                <a:gd name="T26" fmla="+- 0 1332 1047"/>
                                                                <a:gd name="T27" fmla="*/ 1332 h 285"/>
                                                                <a:gd name="T28" fmla="+- 0 6876 6876"/>
                                                                <a:gd name="T29" fmla="*/ T28 w 118"/>
                                                                <a:gd name="T30" fmla="+- 0 1251 1047"/>
                                                                <a:gd name="T31" fmla="*/ 1251 h 28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8" h="285">
                                                                  <a:moveTo>
                                                                    <a:pt x="0" y="204"/>
                                                                  </a:moveTo>
                                                                  <a:lnTo>
                                                                    <a:pt x="30" y="204"/>
                                                                  </a:lnTo>
                                                                  <a:lnTo>
                                                                    <a:pt x="30" y="0"/>
                                                                  </a:lnTo>
                                                                  <a:lnTo>
                                                                    <a:pt x="89" y="0"/>
                                                                  </a:lnTo>
                                                                  <a:lnTo>
                                                                    <a:pt x="89" y="204"/>
                                                                  </a:lnTo>
                                                                  <a:lnTo>
                                                                    <a:pt x="118" y="204"/>
                                                                  </a:lnTo>
                                                                  <a:lnTo>
                                                                    <a:pt x="59" y="285"/>
                                                                  </a:lnTo>
                                                                  <a:lnTo>
                                                                    <a:pt x="0" y="204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91BB" id="Group 32" o:spid="_x0000_s1026" style="position:absolute;margin-left:124.6pt;margin-top:-2.5pt;width:253.6pt;height:139.6pt;z-index:-251657728;mso-position-horizontal-relative:page" coordorigin="2492,-50" coordsize="5072,2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">
                <v:group id="Group 33" o:spid="_x0000_s1027" style="position:absolute;left:4104;top:-42;width:1913;height:380" coordorigin="4104,-42" coordsize="191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1" o:spid="_x0000_s1028" style="position:absolute;left:4104;top:-42;width:1913;height:380;visibility:visible;mso-wrap-style:square;v-text-anchor:top" coordsize="191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Dn8IA&#10;AADbAAAADwAAAGRycy9kb3ducmV2LnhtbESPQWvCQBSE7wX/w/KE3urGWoJGV5FSwdKTsb0/ss8k&#10;mH0bdrfZ9N+7gtDjMDPfMJvdaDoxkPOtZQXzWQaCuLK65VrB9/nwsgThA7LGzjIp+CMPu+3kaYOF&#10;tpFPNJShFgnCvkAFTQh9IaWvGjLoZ7YnTt7FOoMhSVdL7TAmuOnka5bl0mDLaaHBnt4bqq7lr1Fw&#10;/hzi5fQxH9/K2FPOP261jF9KPU/H/RpEoDH8hx/to1awyOH+Jf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sOfwgAAANsAAAAPAAAAAAAAAAAAAAAAAJgCAABkcnMvZG93&#10;bnJldi54bWxQSwUGAAAAAAQABAD1AAAAhwMAAAAA&#10;" path="m,l1913,r,380l,380,,xe" filled="f">
                    <v:path arrowok="t" o:connecttype="custom" o:connectlocs="0,-42;1913,-42;1913,338;0,338;0,-42" o:connectangles="0,0,0,0,0"/>
                  </v:shape>
                  <v:shape id="Picture 70" o:spid="_x0000_s1029" type="#_x0000_t75" style="position:absolute;left:4112;top:37;width:1897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0nnEAAAA2wAAAA8AAABkcnMvZG93bnJldi54bWxEj0FrwkAUhO+F/oflCd6ajVU0RldpK0JB&#10;PNR66e2RfU1Cs2/D7jaJ/vquIPQ4zMw3zHo7mEZ05HxtWcEkSUEQF1bXXCo4f+6fMhA+IGtsLJOC&#10;C3nYbh4f1phr2/MHdadQighhn6OCKoQ2l9IXFRn0iW2Jo/dtncEQpSuldthHuGnkc5rOpcGa40KF&#10;Lb1VVPycfo2Cr1nIFsfd0S1LOuvr6/5gnXRKjUfDywpEoCH8h+/td61guoDb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q0nnEAAAA2wAAAA8AAAAAAAAAAAAAAAAA&#10;nwIAAGRycy9kb3ducmV2LnhtbFBLBQYAAAAABAAEAPcAAACQAwAAAAA=&#10;">
                    <v:imagedata r:id="rId21" o:title=""/>
                  </v:shape>
                  <v:group id="Group 34" o:spid="_x0000_s1030" style="position:absolute;left:5066;top:338;width:0;height:54" coordorigin="5066,338" coordsize="0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69" o:spid="_x0000_s1031" style="position:absolute;left:5066;top:338;width:0;height:54;visibility:visible;mso-wrap-style:square;v-text-anchor:top" coordsize="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qvMMA&#10;AADbAAAADwAAAGRycy9kb3ducmV2LnhtbESPQWvCQBSE7wX/w/KE3upGW6RGVxGp0JNtrKDeHtln&#10;Esx7G7Jbjf++WxA8DjPzDTNbdFyrC7W+cmJgOEhAkeTOVlIY2P2sX95B+YBisXZCBm7kYTHvPc0w&#10;te4qGV22oVARIj5FA2UITaq1z0ti9APXkETv5FrGEGVbaNviNcK51qMkGWvGSuJCiQ2tSsrP2182&#10;sHe8bpjp442Pt+Fmf8i+vzaZMc/9bjkFFagLj/C9/WkNvE7g/0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nqvMMAAADbAAAADwAAAAAAAAAAAAAAAACYAgAAZHJzL2Rv&#10;d25yZXYueG1sUEsFBgAAAAAEAAQA9QAAAIgDAAAAAA==&#10;" path="m,l,53e" filled="f">
                      <v:path arrowok="t" o:connecttype="custom" o:connectlocs="0,338;0,391" o:connectangles="0,0"/>
                    </v:shape>
                    <v:group id="Group 35" o:spid="_x0000_s1032" style="position:absolute;left:5006;top:371;width:120;height:120" coordorigin="5006,37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shape id="Freeform 68" o:spid="_x0000_s1033" style="position:absolute;left:5006;top:37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XvsYA&#10;AADbAAAADwAAAGRycy9kb3ducmV2LnhtbESPW2vCQBSE3wX/w3IKfRHdpJQi0VWKGCi9iDfUx0P2&#10;mASzZ0N2m6T/vlso+DjMzDfMfNmbSrTUuNKygngSgSDOrC45V3A8pOMpCOeRNVaWScEPOVguhoM5&#10;Jtp2vKN273MRIOwSVFB4XydSuqwgg25ia+LgXW1j0AfZ5FI32AW4qeRTFL1IgyWHhQJrWhWU3fbf&#10;RsF7mp628VfVnu16+nHhUbf73HRKPT70rzMQnnp/D/+337SC5xj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lXvsYAAADbAAAADwAAAAAAAAAAAAAAAACYAgAAZHJz&#10;L2Rvd25yZXYueG1sUEsFBgAAAAAEAAQA9QAAAIsDAAAAAA==&#10;" path="m120,l,,60,120,120,xe" fillcolor="black" stroked="f">
                        <v:path arrowok="t" o:connecttype="custom" o:connectlocs="120,371;0,371;60,491;120,371" o:connectangles="0,0,0,0"/>
                      </v:shape>
                      <v:group id="Group 36" o:spid="_x0000_s1034" style="position:absolute;left:3227;top:498;width:3700;height:0" coordorigin="3227,498" coordsize="37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67" o:spid="_x0000_s1035" style="position:absolute;left:3227;top:498;width:3700;height:0;visibility:visible;mso-wrap-style:square;v-text-anchor:top" coordsize="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kYsQA&#10;AADbAAAADwAAAGRycy9kb3ducmV2LnhtbESPQYvCMBSE7wv+h/AEL4umuqtoNYoIsh7Wg9WLt0fz&#10;bIvNS21irf/eCAt7HGa+GWaxak0pGqpdYVnBcBCBIE6tLjhTcDpu+1MQziNrLC2Tgic5WC07HwuM&#10;tX3wgZrEZyKUsItRQe59FUvp0pwMuoGtiIN3sbVBH2SdSV3jI5SbUo6iaCINFhwWcqxok1N6Te5G&#10;wff1N5ne0s+9LU9nnv2YZpzMLkr1uu16DsJT6//Df/ROB+4L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JGLEAAAA2wAAAA8AAAAAAAAAAAAAAAAAmAIAAGRycy9k&#10;b3ducmV2LnhtbFBLBQYAAAAABAAEAPUAAACJAwAAAAA=&#10;" path="m,l3700,e" filled="f">
                          <v:path arrowok="t" o:connecttype="custom" o:connectlocs="0,0;3700,0" o:connectangles="0,0"/>
                        </v:shape>
                        <v:group id="Group 37" o:spid="_x0000_s1036" style="position:absolute;left:5066;top:498;width:0;height:39" coordorigin="5066,498" coordsize="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shape id="Freeform 66" o:spid="_x0000_s1037" style="position:absolute;left:5066;top:498;width:0;height:39;visibility:visible;mso-wrap-style:square;v-text-anchor:top" coordsize="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oKcQA&#10;AADbAAAADwAAAGRycy9kb3ducmV2LnhtbESPzWrDMBCE74W8g9hALyWRY9q0uFFCCDXkVvIDJbfF&#10;WsvG1spYqu2+fVQo9DjMzDfMZjfZVgzU+9qxgtUyAUFcOF2zUXC95Is3ED4ga2wdk4If8rDbzh42&#10;mGk38omGczAiQthnqKAKocuk9EVFFv3SdcTRK11vMUTZG6l7HCPctjJNkrW0WHNcqLCjQ0VFc/62&#10;CsrbU9nmX8Z/vIbpcPrEhkzaKPU4n/bvIAJN4T/81z5qBc8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aCnEAAAA2wAAAA8AAAAAAAAAAAAAAAAAmAIAAGRycy9k&#10;b3ducmV2LnhtbFBLBQYAAAAABAAEAPUAAACJAwAAAAA=&#10;" path="m,l,39e" filled="f">
                            <v:path arrowok="t" o:connecttype="custom" o:connectlocs="0,498;0,537" o:connectangles="0,0"/>
                          </v:shape>
                          <v:group id="Group 38" o:spid="_x0000_s1038" style="position:absolute;left:4423;top:639;width:1283;height:380" coordorigin="4423,639" coordsize="128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<v:shape id="Freeform 65" o:spid="_x0000_s1039" style="position:absolute;left:4423;top:639;width:1283;height:380;visibility:visible;mso-wrap-style:square;v-text-anchor:top" coordsize="128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9tSMIA&#10;AADbAAAADwAAAGRycy9kb3ducmV2LnhtbESPQYvCMBSE7wv+h/AEb2uqiCvVKKLrose1Ba/P5tmW&#10;Ni+lyWrXX28EweMwM98wi1VnanGl1pWWFYyGEQjizOqScwVpsvucgXAeWWNtmRT8k4PVsvexwFjb&#10;G//S9ehzESDsYlRQeN/EUrqsIINuaBvi4F1sa9AH2eZSt3gLcFPLcRRNpcGSw0KBDW0Kyqrjn1Fw&#10;OJu7nprvdJtMqtPPqE6rTRYpNeh36zkIT51/h1/tvVYw+YL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321IwgAAANsAAAAPAAAAAAAAAAAAAAAAAJgCAABkcnMvZG93&#10;bnJldi54bWxQSwUGAAAAAAQABAD1AAAAhwMAAAAA&#10;" path="m,l1284,r,380l,380,,xe" filled="f">
                              <v:path arrowok="t" o:connecttype="custom" o:connectlocs="0,639;1284,639;1284,1019;0,1019;0,639" o:connectangles="0,0,0,0,0"/>
                            </v:shape>
                            <v:shape id="Picture 64" o:spid="_x0000_s1040" type="#_x0000_t75" style="position:absolute;left:4432;top:719;width:1267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aXr2/AAAA2wAAAA8AAABkcnMvZG93bnJldi54bWxET8uKwjAU3Qv+Q7iCO00dRKQaRXQGxk3x&#10;hbi8JNe22NyUJtrO308WgsvDeS/Xna3EixpfOlYwGScgiLUzJecKLuef0RyED8gGK8ek4I88rFf9&#10;3hJT41o+0usUchFD2KeooAihTqX0uiCLfuxq4sjdXWMxRNjk0jTYxnBbya8kmUmLJceGAmvaFqQf&#10;p6dVsH889xd9cNdNq3ecbb8zWd0ypYaDbrMAEagLH/Hb/WsUTOPY+CX+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Wl69vwAAANsAAAAPAAAAAAAAAAAAAAAAAJ8CAABk&#10;cnMvZG93bnJldi54bWxQSwUGAAAAAAQABAD3AAAAiwMAAAAA&#10;">
                              <v:imagedata r:id="rId22" o:title=""/>
                            </v:shape>
                            <v:group id="Group 39" o:spid="_x0000_s1041" style="position:absolute;left:5006;top:517;width:120;height:120" coordorigin="5006,517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Freeform 63" o:spid="_x0000_s1042" style="position:absolute;left:5006;top:517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k+MMA&#10;AADbAAAADwAAAGRycy9kb3ducmV2LnhtbERPy2rCQBTdF/yH4Qpuik4UWiR1EkQMiH2gtlSXl8w1&#10;CWbuhMyYpH/fWRS6PJz3Kh1MLTpqXWVZwXwWgSDOra64UPD1mU2XIJxH1lhbJgU/5CBNRg8rjLXt&#10;+UjdyRcihLCLUUHpfRNL6fKSDLqZbYgDd7WtQR9gW0jdYh/CTS0XUfQsDVYcGkpsaFNSfjvdjYJ9&#10;ln0f5u91d7bb5euFH/vj20ev1GQ8rF9AeBr8v/jPvdMKnsL68CX8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xk+MMAAADbAAAADwAAAAAAAAAAAAAAAACYAgAAZHJzL2Rv&#10;d25yZXYueG1sUEsFBgAAAAAEAAQA9QAAAIgDAAAAAA==&#10;" path="m120,l,,60,120,120,xe" fillcolor="black" stroked="f">
                                <v:path arrowok="t" o:connecttype="custom" o:connectlocs="120,517;0,517;60,637;120,517" o:connectangles="0,0,0,0"/>
                              </v:shape>
                              <v:group id="Group 40" o:spid="_x0000_s1043" style="position:absolute;left:6927;top:500;width:0;height:39" coordorigin="6927,500" coordsize="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<v:shape id="Freeform 62" o:spid="_x0000_s1044" style="position:absolute;left:6927;top:500;width:0;height:39;visibility:visible;mso-wrap-style:square;v-text-anchor:top" coordsize="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mgMIA&#10;AADbAAAADwAAAGRycy9kb3ducmV2LnhtbESPT4vCMBTE7wt+h/AEL4umFvxDNYqIwt5Ed0G8PZrX&#10;tLR5KU3U+u03Cwseh5n5DbPe9rYRD+p85VjBdJKAIM6drtgo+Pk+jpcgfEDW2DgmBS/ysN0MPtaY&#10;affkMz0uwYgIYZ+hgjKENpPS5yVZ9BPXEkevcJ3FEGVnpO7wGeG2kWmSzKXFiuNCiS3tS8rry90q&#10;KG6fRXO8Gn9YhH5/PmFNJq2VGg373QpEoD68w//tL61g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maAwgAAANsAAAAPAAAAAAAAAAAAAAAAAJgCAABkcnMvZG93&#10;bnJldi54bWxQSwUGAAAAAAQABAD1AAAAhwMAAAAA&#10;" path="m,l,39e" filled="f">
                                  <v:path arrowok="t" o:connecttype="custom" o:connectlocs="0,500;0,539" o:connectangles="0,0"/>
                                </v:shape>
                                <v:group id="Group 41" o:spid="_x0000_s1045" style="position:absolute;left:6273;top:639;width:1283;height:380" coordorigin="6273,639" coordsize="128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<v:shape id="Freeform 61" o:spid="_x0000_s1046" style="position:absolute;left:6273;top:639;width:1283;height:380;visibility:visible;mso-wrap-style:square;v-text-anchor:top" coordsize="128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l4sQA&#10;AADbAAAADwAAAGRycy9kb3ducmV2LnhtbESPQWvCQBSE7wX/w/KE3upGSUNJXaWoFXtUA72+Zl+T&#10;kOzbkF2T6K/vFgSPw8x8wyzXo2lET52rLCuYzyIQxLnVFRcKsvPnyxsI55E1NpZJwZUcrFeTpyWm&#10;2g58pP7kCxEg7FJUUHrfplK6vCSDbmZb4uD92s6gD7IrpO5wCHDTyEUUJdJgxWGhxJY2JeX16WIU&#10;fP2Ym07MLtue4/p7P2+yepNHSj1Px493EJ5G/wjf2wet4DWG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ZeLEAAAA2wAAAA8AAAAAAAAAAAAAAAAAmAIAAGRycy9k&#10;b3ducmV2LnhtbFBLBQYAAAAABAAEAPUAAACJAwAAAAA=&#10;" path="m,l1283,r,380l,380,,xe" filled="f">
                                    <v:path arrowok="t" o:connecttype="custom" o:connectlocs="0,639;1283,639;1283,1019;0,1019;0,639" o:connectangles="0,0,0,0,0"/>
                                  </v:shape>
                                  <v:shape id="Picture 60" o:spid="_x0000_s1047" type="#_x0000_t75" style="position:absolute;left:6280;top:719;width:127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xUonEAAAA2wAAAA8AAABkcnMvZG93bnJldi54bWxEj09rAjEUxO9Cv0N4hV6kZhUUuzVKK63o&#10;0T+9P5Ln7urmZU1SXf30TUHwOMzMb5jJrLW1OJMPlWMF/V4Gglg7U3GhYLf9fh2DCBHZYO2YFFwp&#10;wGz61JlgbtyF13TexEIkCIccFZQxNrmUQZdkMfRcQ5y8vfMWY5K+kMbjJcFtLQdZNpIWK04LJTY0&#10;L0kfN79WweB4KG76q/vT3+pV8FVYn94Wn0q9PLcf7yAitfERvreXRsFwCP9f0g+Q0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xUonEAAAA2wAAAA8AAAAAAAAAAAAAAAAA&#10;nwIAAGRycy9kb3ducmV2LnhtbFBLBQYAAAAABAAEAPcAAACQAwAAAAA=&#10;">
                                    <v:imagedata r:id="rId23" o:title=""/>
                                  </v:shape>
                                  <v:group id="Group 42" o:spid="_x0000_s1048" style="position:absolute;left:6867;top:519;width:120;height:120" coordorigin="6867,5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<v:shape id="Freeform 59" o:spid="_x0000_s1049" style="position:absolute;left:6867;top:5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8jMYA&#10;AADbAAAADwAAAGRycy9kb3ducmV2LnhtbESPW2vCQBSE3wv9D8sp+FJ0o9BWoquUYkC84Q3bx0P2&#10;NAnNng3ZNYn/visU+jjMzDfMdN6ZUjRUu8KyguEgAkGcWl1wpuB8SvpjEM4jaywtk4IbOZjPHh+m&#10;GGvb8oGao89EgLCLUUHufRVL6dKcDLqBrYiD921rgz7IOpO6xjbATSlHUfQqDRYcFnKs6COn9Od4&#10;NQpWSXLZD7dl82kX4/UXP7eHza5VqvfUvU9AeOr8f/ivvdQKXt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X8jMYAAADbAAAADwAAAAAAAAAAAAAAAACYAgAAZHJz&#10;L2Rvd25yZXYueG1sUEsFBgAAAAAEAAQA9QAAAIsDAAAAAA==&#10;" path="m120,l,,60,120,120,xe" fillcolor="black" stroked="f">
                                      <v:path arrowok="t" o:connecttype="custom" o:connectlocs="120,519;0,519;60,639;120,519" o:connectangles="0,0,0,0"/>
                                    </v:shape>
                                    <v:group id="Group 43" o:spid="_x0000_s1050" style="position:absolute;left:3227;top:500;width:0;height:39" coordorigin="3227,500" coordsize="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<v:shape id="Freeform 58" o:spid="_x0000_s1051" style="position:absolute;left:3227;top:500;width:0;height:39;visibility:visible;mso-wrap-style:square;v-text-anchor:top" coordsize="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8cQA&#10;AADbAAAADwAAAGRycy9kb3ducmV2LnhtbESPzWrDMBCE74W8g9hALyWRY2jTulFCCDXkVvIDJbfF&#10;WsvG1spYqu2+fVQo9DjMzDfMZjfZVgzU+9qxgtUyAUFcOF2zUXC95ItXED4ga2wdk4If8rDbzh42&#10;mGk38omGczAiQthnqKAKocuk9EVFFv3SdcTRK11vMUTZG6l7HCPctjJNkhdpsea4UGFHh4qK5vxt&#10;FZS3p7LNv4z/WIfpcPrEhkzaKPU4n/bvIAJN4T/81z5qBc9v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9PHEAAAA2wAAAA8AAAAAAAAAAAAAAAAAmAIAAGRycy9k&#10;b3ducmV2LnhtbFBLBQYAAAAABAAEAPUAAACJAwAAAAA=&#10;" path="m,l,39e" filled="f">
                                        <v:path arrowok="t" o:connecttype="custom" o:connectlocs="0,500;0,539" o:connectangles="0,0"/>
                                      </v:shape>
                                      <v:group id="Group 44" o:spid="_x0000_s1052" style="position:absolute;left:2571;top:641;width:1283;height:380" coordorigin="2571,641" coordsize="128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<v:shape id="Freeform 57" o:spid="_x0000_s1053" style="position:absolute;left:2571;top:641;width:1283;height:380;visibility:visible;mso-wrap-style:square;v-text-anchor:top" coordsize="128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Mx8IA&#10;AADbAAAADwAAAGRycy9kb3ducmV2LnhtbESPT4vCMBTE78J+h/AWvGlakSJdo4j7Bz2qBa9vm2db&#10;2ryUJmr10xtB8DjMzG+Y+bI3jbhQ5yrLCuJxBII4t7riQkF2+B3NQDiPrLGxTApu5GC5+BjMMdX2&#10;yju67H0hAoRdigpK79tUSpeXZNCNbUscvJPtDPogu0LqDq8Bbho5iaJEGqw4LJTY0rqkvN6fjYLt&#10;v7nrxPxk34dpffyLm6xe55FSw89+9QXCU+/f4Vd7oxUk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wzHwgAAANsAAAAPAAAAAAAAAAAAAAAAAJgCAABkcnMvZG93&#10;bnJldi54bWxQSwUGAAAAAAQABAD1AAAAhwMAAAAA&#10;" path="m,l1283,r,380l,380,,xe" filled="f">
                                          <v:path arrowok="t" o:connecttype="custom" o:connectlocs="0,641;1283,641;1283,1021;0,1021;0,641" o:connectangles="0,0,0,0,0"/>
                                        </v:shape>
                                        <v:shape id="Picture 56" o:spid="_x0000_s1054" type="#_x0000_t75" style="position:absolute;left:2578;top:720;width:127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0AEDDAAAA2wAAAA8AAABkcnMvZG93bnJldi54bWxEj81uwjAQhO+VeAdrkXqpwCEHVAIGQVWq&#10;9sjffWUvSSBeB9tA2qevK1XiOJqZbzSzRWcbcSMfascKRsMMBLF2puZSwX63HryCCBHZYOOYFHxT&#10;gMW89zTDwrg7b+i2jaVIEA4FKqhibAspg67IYhi6ljh5R+ctxiR9KY3He4LbRuZZNpYWa04LFbb0&#10;VpE+b69WQX4+lT/6/eUw2umv4OuwuUw+Vko997vlFESkLj7C/+1Po2Ccw9+X9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7QAQMMAAADbAAAADwAAAAAAAAAAAAAAAACf&#10;AgAAZHJzL2Rvd25yZXYueG1sUEsFBgAAAAAEAAQA9wAAAI8DAAAAAA==&#10;">
                                          <v:imagedata r:id="rId23" o:title=""/>
                                        </v:shape>
                                        <v:group id="Group 45" o:spid="_x0000_s1055" style="position:absolute;left:3167;top:519;width:120;height:120" coordorigin="3167,519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<v:shape id="Freeform 55" o:spid="_x0000_s1056" style="position:absolute;left:3167;top:519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oRsYA&#10;AADbAAAADwAAAGRycy9kb3ducmV2LnhtbESPQWvCQBSE74L/YXlCL6Ibi4hEVynSQKmtGFvU4yP7&#10;mgSzb0N2m6T/vlsoeBxm5htmve1NJVpqXGlZwWwagSDOrC45V/D5kUyWIJxH1lhZJgU/5GC7GQ7W&#10;GGvbcUrtyeciQNjFqKDwvo6ldFlBBt3U1sTB+7KNQR9kk0vdYBfgppKPUbSQBksOCwXWtCsou52+&#10;jYLXJDkfZ+9Ve7HPy/2Vx136duiUehj1TysQnnp/D/+3X7SCxRz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oRsYAAADbAAAADwAAAAAAAAAAAAAAAACYAgAAZHJz&#10;L2Rvd25yZXYueG1sUEsFBgAAAAAEAAQA9QAAAIsDAAAAAA==&#10;" path="m120,l,,60,120,120,xe" fillcolor="black" stroked="f">
                                            <v:path arrowok="t" o:connecttype="custom" o:connectlocs="120,519;0,519;60,639;120,519" o:connectangles="0,0,0,0"/>
                                          </v:shape>
                                          <v:group id="Group 46" o:spid="_x0000_s1057" style="position:absolute;left:2499;top:1379;width:1435;height:1357" coordorigin="2499,1379" coordsize="1435,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<v:shape id="Freeform 54" o:spid="_x0000_s1058" style="position:absolute;left:2499;top:1379;width:1435;height:1357;visibility:visible;mso-wrap-style:square;v-text-anchor:top" coordsize="1435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dMsMA&#10;AADbAAAADwAAAGRycy9kb3ducmV2LnhtbESPT4vCMBTE78J+h/CEvWlakeJWo8iCdA9e/IfXt82z&#10;LTYvpcnWrp/eCILHYWZ+wyxWvalFR62rLCuIxxEI4tzqigsFx8NmNAPhPLLG2jIp+CcHq+XHYIGp&#10;tjfeUbf3hQgQdikqKL1vUildXpJBN7YNcfAutjXog2wLqVu8Bbip5SSKEmmw4rBQYkPfJeXX/Z9R&#10;YL66LMPpNb7HPD1vZ8n5dPzNlPoc9us5CE+9f4df7R+tIEn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dMsMAAADbAAAADwAAAAAAAAAAAAAAAACYAgAAZHJzL2Rv&#10;d25yZXYueG1sUEsFBgAAAAAEAAQA9QAAAIgDAAAAAA==&#10;" path="m,l1435,r,1356l,1356,,xe" filled="f">
                                              <v:path arrowok="t" o:connecttype="custom" o:connectlocs="0,1379;1435,1379;1435,2735;0,2735;0,1379" o:connectangles="0,0,0,0,0"/>
                                            </v:shape>
                                            <v:shape id="Picture 53" o:spid="_x0000_s1059" type="#_x0000_t75" style="position:absolute;left:2506;top:1458;width:1421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h/+jCAAAA2wAAAA8AAABkcnMvZG93bnJldi54bWxEj92KwjAUhO8F3yEcwTtNFXSlmhYVCivs&#10;XvjzAIfmmBabk9Jka317s7Cwl8PMfMPs8sE2oqfO144VLOYJCOLS6ZqNgtu1mG1A+ICssXFMCl7k&#10;Ic/Gox2m2j35TP0lGBEh7FNUUIXQplL6siKLfu5a4ujdXWcxRNkZqTt8Rrht5DJJ1tJizXGhwpaO&#10;FZWPy49VsPq6n/qhbQytzsfioL+XvSmsUtPJsN+CCDSE//Bf+1MrWH/A75f4A2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of/owgAAANsAAAAPAAAAAAAAAAAAAAAAAJ8C&#10;AABkcnMvZG93bnJldi54bWxQSwUGAAAAAAQABAD3AAAAjgMAAAAA&#10;">
                                              <v:imagedata r:id="rId24" o:title=""/>
                                            </v:shape>
                                            <v:group id="Group 47" o:spid="_x0000_s1060" style="position:absolute;left:3170;top:1041;width:118;height:285" coordorigin="3170,1041" coordsize="11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<v:shape id="Freeform 52" o:spid="_x0000_s1061" style="position:absolute;left:3170;top:1041;width:118;height:285;visibility:visible;mso-wrap-style:square;v-text-anchor:top" coordsize="1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lt8EA&#10;AADbAAAADwAAAGRycy9kb3ducmV2LnhtbESPQYvCMBSE74L/ITzBm6ZWEK1GEUHYw7JqFbw+mmdb&#10;bF5qE7X7740geBxm5htmsWpNJR7UuNKygtEwAkGcWV1yruB03A6mIJxH1lhZJgX/5GC17HYWmGj7&#10;5AM9Up+LAGGXoILC+zqR0mUFGXRDWxMH72Ibgz7IJpe6wWeAm0rGUTSRBksOCwXWtCkou6Z3o2Cc&#10;n/1ud41beZvus80v3k38R0r1e+16DsJT67/hT/tHK5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aJbfBAAAA2wAAAA8AAAAAAAAAAAAAAAAAmAIAAGRycy9kb3du&#10;cmV2LnhtbFBLBQYAAAAABAAEAPUAAACGAwAAAAA=&#10;" path="m,204r30,l30,,89,r,204l118,204,59,285,,204xe" filled="f">
                                                <v:path arrowok="t" o:connecttype="custom" o:connectlocs="0,1245;30,1245;30,1041;89,1041;89,1245;118,1245;59,1326;0,1245" o:connectangles="0,0,0,0,0,0,0,0"/>
                                              </v:shape>
                                              <v:group id="Group 48" o:spid="_x0000_s1062" style="position:absolute;left:5021;top:1047;width:118;height:285" coordorigin="5021,1047" coordsize="11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<v:shape id="Freeform 51" o:spid="_x0000_s1063" style="position:absolute;left:5021;top:1047;width:118;height:285;visibility:visible;mso-wrap-style:square;v-text-anchor:top" coordsize="1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/bMIA&#10;AADbAAAADwAAAGRycy9kb3ducmV2LnhtbESPQYvCMBSE78L+h/AW9qapXVCpxiLCggfRtQpeH82z&#10;LW1euk3U+u/NguBxmJlvmEXam0bcqHOVZQXjUQSCOLe64kLB6fgznIFwHlljY5kUPMhBuvwYLDDR&#10;9s4HumW+EAHCLkEFpfdtIqXLSzLoRrYlDt7FdgZ9kF0hdYf3ADeNjKNoIg1WHBZKbGldUl5nV6Pg&#10;uzj7/b6Oe/k3+83XW7yaeEdKfX32qzkIT71/h1/tjVYwHcP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b9swgAAANsAAAAPAAAAAAAAAAAAAAAAAJgCAABkcnMvZG93&#10;bnJldi54bWxQSwUGAAAAAAQABAD1AAAAhwMAAAAA&#10;" path="m,204r29,l29,,88,r,204l118,204,59,285,,204xe" filled="f">
                                                  <v:path arrowok="t" o:connecttype="custom" o:connectlocs="0,1251;29,1251;29,1047;88,1047;88,1251;118,1251;59,1332;0,1251" o:connectangles="0,0,0,0,0,0,0,0"/>
                                                </v:shape>
                                                <v:group id="Group 49" o:spid="_x0000_s1064" style="position:absolute;left:6876;top:1047;width:118;height:285" coordorigin="6876,1047" coordsize="118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<v:shape id="Freeform 50" o:spid="_x0000_s1065" style="position:absolute;left:6876;top:1047;width:118;height:285;visibility:visible;mso-wrap-style:square;v-text-anchor:top" coordsize="11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EgMIA&#10;AADbAAAADwAAAGRycy9kb3ducmV2LnhtbESPQYvCMBSE7wv+h/AEb2tqBVe6xrIIggdRtwp7fTRv&#10;29LmpTZR6783guBxmJlvmEXam0ZcqXOVZQWTcQSCOLe64kLB6bj+nINwHlljY5kU3MlBuhx8LDDR&#10;9sa/dM18IQKEXYIKSu/bREqXl2TQjW1LHLx/2xn0QXaF1B3eAtw0Mo6imTRYcVgosaVVSXmdXYyC&#10;afHn9/s67uV5fshXW7yYeEdKjYb9zzcIT71/h1/tjVbwNY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4SAwgAAANsAAAAPAAAAAAAAAAAAAAAAAJgCAABkcnMvZG93&#10;bnJldi54bWxQSwUGAAAAAAQABAD1AAAAhwMAAAAA&#10;" path="m,204r30,l30,,89,r,204l118,204,59,285,,204xe" filled="f">
                                                    <v:path arrowok="t" o:connecttype="custom" o:connectlocs="0,1251;30,1251;30,1047;89,1047;89,1251;118,1251;59,1332;0,1251" o:connectangles="0,0,0,0,0,0,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76A">
        <w:rPr>
          <w:i/>
          <w:position w:val="-1"/>
        </w:rPr>
        <w:t>M</w:t>
      </w:r>
      <w:r w:rsidR="0021676A">
        <w:rPr>
          <w:i/>
          <w:spacing w:val="-1"/>
          <w:position w:val="-1"/>
        </w:rPr>
        <w:t>a</w:t>
      </w:r>
      <w:r w:rsidR="0021676A">
        <w:rPr>
          <w:i/>
          <w:spacing w:val="1"/>
          <w:position w:val="-1"/>
        </w:rPr>
        <w:t>qa</w:t>
      </w:r>
      <w:r w:rsidR="0021676A">
        <w:rPr>
          <w:i/>
          <w:spacing w:val="-1"/>
          <w:position w:val="-1"/>
        </w:rPr>
        <w:t>s</w:t>
      </w:r>
      <w:r w:rsidR="0021676A">
        <w:rPr>
          <w:i/>
          <w:spacing w:val="1"/>
          <w:position w:val="-1"/>
        </w:rPr>
        <w:t>h</w:t>
      </w:r>
      <w:r w:rsidR="0021676A">
        <w:rPr>
          <w:i/>
          <w:spacing w:val="-1"/>
          <w:position w:val="-1"/>
        </w:rPr>
        <w:t>i</w:t>
      </w:r>
      <w:r w:rsidR="0021676A">
        <w:rPr>
          <w:i/>
          <w:position w:val="-1"/>
        </w:rPr>
        <w:t xml:space="preserve">d </w:t>
      </w:r>
      <w:r w:rsidR="0021676A">
        <w:rPr>
          <w:i/>
          <w:spacing w:val="1"/>
          <w:position w:val="-1"/>
        </w:rPr>
        <w:t>S</w:t>
      </w:r>
      <w:r w:rsidR="0021676A">
        <w:rPr>
          <w:i/>
          <w:spacing w:val="-1"/>
          <w:position w:val="-1"/>
        </w:rPr>
        <w:t>y</w:t>
      </w:r>
      <w:r w:rsidR="0021676A">
        <w:rPr>
          <w:i/>
          <w:spacing w:val="1"/>
          <w:position w:val="-1"/>
        </w:rPr>
        <w:t>a</w:t>
      </w:r>
      <w:r w:rsidR="0021676A">
        <w:rPr>
          <w:i/>
          <w:spacing w:val="-1"/>
          <w:position w:val="-1"/>
        </w:rPr>
        <w:t>ri</w:t>
      </w:r>
      <w:r w:rsidR="0021676A">
        <w:rPr>
          <w:i/>
          <w:spacing w:val="1"/>
          <w:position w:val="-1"/>
        </w:rPr>
        <w:t>ah</w:t>
      </w:r>
    </w:p>
    <w:p w:rsidR="002B4138" w:rsidRDefault="002B4138">
      <w:pPr>
        <w:spacing w:before="9" w:line="120" w:lineRule="exact"/>
        <w:rPr>
          <w:sz w:val="13"/>
          <w:szCs w:val="13"/>
        </w:rPr>
      </w:pP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</w:pPr>
    </w:p>
    <w:tbl>
      <w:tblPr>
        <w:tblW w:w="0" w:type="auto"/>
        <w:tblInd w:w="1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489"/>
        <w:gridCol w:w="1485"/>
        <w:gridCol w:w="191"/>
        <w:gridCol w:w="1962"/>
        <w:gridCol w:w="217"/>
        <w:gridCol w:w="1167"/>
      </w:tblGrid>
      <w:tr w:rsidR="002B4138">
        <w:trPr>
          <w:trHeight w:hRule="exact" w:val="652"/>
        </w:trPr>
        <w:tc>
          <w:tcPr>
            <w:tcW w:w="5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4138" w:rsidRDefault="0021676A">
            <w:pPr>
              <w:spacing w:line="180" w:lineRule="exact"/>
              <w:ind w:left="2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i/>
                <w:position w:val="5"/>
              </w:rPr>
              <w:t>E</w:t>
            </w:r>
            <w:r>
              <w:rPr>
                <w:i/>
                <w:spacing w:val="-1"/>
                <w:position w:val="5"/>
              </w:rPr>
              <w:t>d</w:t>
            </w:r>
            <w:r>
              <w:rPr>
                <w:i/>
                <w:spacing w:val="1"/>
                <w:position w:val="5"/>
              </w:rPr>
              <w:t>u</w:t>
            </w:r>
            <w:r>
              <w:rPr>
                <w:i/>
                <w:position w:val="5"/>
              </w:rPr>
              <w:t>c</w:t>
            </w:r>
            <w:r>
              <w:rPr>
                <w:i/>
                <w:spacing w:val="1"/>
                <w:position w:val="5"/>
              </w:rPr>
              <w:t>a</w:t>
            </w:r>
            <w:r>
              <w:rPr>
                <w:i/>
                <w:spacing w:val="-1"/>
                <w:position w:val="5"/>
              </w:rPr>
              <w:t>tio</w:t>
            </w:r>
            <w:r>
              <w:rPr>
                <w:i/>
                <w:position w:val="5"/>
              </w:rPr>
              <w:t xml:space="preserve">n                      </w:t>
            </w:r>
            <w:r>
              <w:rPr>
                <w:i/>
                <w:spacing w:val="15"/>
                <w:position w:val="5"/>
              </w:rPr>
              <w:t xml:space="preserve"> </w:t>
            </w:r>
            <w:r>
              <w:rPr>
                <w:i/>
                <w:position w:val="5"/>
              </w:rPr>
              <w:t>J</w:t>
            </w:r>
            <w:r>
              <w:rPr>
                <w:i/>
                <w:spacing w:val="1"/>
                <w:position w:val="5"/>
              </w:rPr>
              <w:t>u</w:t>
            </w:r>
            <w:r>
              <w:rPr>
                <w:i/>
                <w:position w:val="5"/>
              </w:rPr>
              <w:t>s</w:t>
            </w:r>
            <w:r>
              <w:rPr>
                <w:i/>
                <w:spacing w:val="-1"/>
                <w:position w:val="5"/>
              </w:rPr>
              <w:t>ti</w:t>
            </w:r>
            <w:r>
              <w:rPr>
                <w:i/>
                <w:position w:val="5"/>
              </w:rPr>
              <w:t>ce</w:t>
            </w:r>
            <w:r>
              <w:rPr>
                <w:i/>
                <w:position w:val="5"/>
              </w:rPr>
              <w:t xml:space="preserve">                      </w:t>
            </w:r>
            <w:r>
              <w:rPr>
                <w:i/>
                <w:spacing w:val="14"/>
                <w:position w:val="5"/>
              </w:rPr>
              <w:t xml:space="preserve"> </w:t>
            </w:r>
            <w:r>
              <w:rPr>
                <w:i/>
                <w:position w:val="3"/>
              </w:rPr>
              <w:t>M</w:t>
            </w:r>
            <w:r>
              <w:rPr>
                <w:i/>
                <w:spacing w:val="1"/>
                <w:position w:val="3"/>
              </w:rPr>
              <w:t>a</w:t>
            </w:r>
            <w:r>
              <w:rPr>
                <w:i/>
                <w:position w:val="3"/>
              </w:rPr>
              <w:t>s</w:t>
            </w:r>
            <w:r>
              <w:rPr>
                <w:i/>
                <w:spacing w:val="-1"/>
                <w:position w:val="3"/>
              </w:rPr>
              <w:t>lah</w:t>
            </w:r>
            <w:r>
              <w:rPr>
                <w:i/>
                <w:spacing w:val="1"/>
                <w:position w:val="3"/>
              </w:rPr>
              <w:t>a</w:t>
            </w:r>
            <w:r>
              <w:rPr>
                <w:rFonts w:ascii="Calibri" w:eastAsia="Calibri" w:hAnsi="Calibri" w:cs="Calibri"/>
                <w:i/>
                <w:position w:val="3"/>
                <w:sz w:val="22"/>
                <w:szCs w:val="22"/>
              </w:rPr>
              <w:t>h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38" w:rsidRDefault="0021676A">
            <w:pPr>
              <w:spacing w:before="62"/>
              <w:ind w:left="107" w:right="106"/>
              <w:jc w:val="center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ek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”s</w:t>
            </w:r>
          </w:p>
          <w:p w:rsidR="002B4138" w:rsidRDefault="0021676A">
            <w:pPr>
              <w:spacing w:before="1"/>
              <w:ind w:left="222" w:right="2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</w:rPr>
              <w:t>ept</w:t>
            </w:r>
          </w:p>
        </w:tc>
      </w:tr>
      <w:tr w:rsidR="002B4138">
        <w:trPr>
          <w:trHeight w:hRule="exact" w:val="245"/>
        </w:trPr>
        <w:tc>
          <w:tcPr>
            <w:tcW w:w="13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234"/>
            </w:pP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d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tion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148"/>
            </w:pPr>
            <w:r>
              <w:rPr>
                <w:i/>
              </w:rPr>
              <w:t>F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r Re</w:t>
            </w:r>
            <w:r>
              <w:rPr>
                <w:i/>
                <w:spacing w:val="-2"/>
              </w:rPr>
              <w:t>t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441"/>
            </w:pPr>
            <w:r>
              <w:rPr>
                <w:i/>
              </w:rPr>
              <w:t>Pr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fi</w:t>
            </w:r>
            <w:r>
              <w:rPr>
                <w:i/>
              </w:rPr>
              <w:t>t Re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n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  <w:tr w:rsidR="002B4138">
        <w:trPr>
          <w:trHeight w:hRule="exact" w:val="23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384"/>
            </w:pPr>
            <w:r>
              <w:rPr>
                <w:i/>
                <w:spacing w:val="1"/>
              </w:rPr>
              <w:t>G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and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414"/>
            </w:pPr>
            <w:r>
              <w:rPr>
                <w:i/>
                <w:spacing w:val="-1"/>
              </w:rPr>
              <w:t>(</w:t>
            </w:r>
            <w:r>
              <w:rPr>
                <w:i/>
              </w:rPr>
              <w:t>PER)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291"/>
            </w:pPr>
            <w:r>
              <w:rPr>
                <w:i/>
              </w:rPr>
              <w:t>Pers</w:t>
            </w:r>
            <w:r>
              <w:rPr>
                <w:i/>
                <w:spacing w:val="-1"/>
              </w:rPr>
              <w:t>on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 xml:space="preserve">l 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m</w:t>
            </w:r>
            <w:r>
              <w:rPr>
                <w:i/>
              </w:rPr>
              <w:t>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  <w:tr w:rsidR="002B4138">
        <w:trPr>
          <w:trHeight w:hRule="exact" w:val="23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00" w:lineRule="exact"/>
              <w:ind w:left="272"/>
            </w:pPr>
            <w:r>
              <w:rPr>
                <w:i/>
              </w:rPr>
              <w:t>Rese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h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00" w:lineRule="exact"/>
              <w:ind w:left="224"/>
            </w:pPr>
            <w:r>
              <w:rPr>
                <w:i/>
              </w:rPr>
              <w:t>F</w:t>
            </w:r>
            <w:r>
              <w:rPr>
                <w:i/>
                <w:spacing w:val="-1"/>
              </w:rPr>
              <w:t>u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00" w:lineRule="exact"/>
              <w:ind w:left="169"/>
            </w:pPr>
            <w:r>
              <w:rPr>
                <w:i/>
              </w:rPr>
              <w:t>Tr</w:t>
            </w:r>
            <w:r>
              <w:rPr>
                <w:i/>
                <w:spacing w:val="-1"/>
              </w:rPr>
              <w:t>a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f</w:t>
            </w:r>
            <w:r>
              <w:rPr>
                <w:i/>
              </w:rPr>
              <w:t>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v</w:t>
            </w:r>
            <w:r>
              <w:rPr>
                <w:i/>
                <w:spacing w:val="-1"/>
              </w:rPr>
              <w:t>e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m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  <w:tr w:rsidR="002B4138">
        <w:trPr>
          <w:trHeight w:hRule="exact" w:val="23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294"/>
            </w:pPr>
            <w:r>
              <w:rPr>
                <w:i/>
              </w:rPr>
              <w:t>Tr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-2"/>
              </w:rPr>
              <w:t>i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g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174"/>
            </w:pPr>
            <w:r>
              <w:rPr>
                <w:i/>
                <w:spacing w:val="1"/>
              </w:rPr>
              <w:t>D</w:t>
            </w:r>
            <w:r>
              <w:rPr>
                <w:i/>
                <w:spacing w:val="-1"/>
              </w:rPr>
              <w:t>i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i</w:t>
            </w:r>
            <w:r>
              <w:rPr>
                <w:i/>
                <w:spacing w:val="1"/>
              </w:rPr>
              <w:t>bu</w:t>
            </w:r>
            <w:r>
              <w:rPr>
                <w:i/>
                <w:spacing w:val="-1"/>
              </w:rPr>
              <w:t>tio</w:t>
            </w:r>
            <w:r>
              <w:rPr>
                <w:i/>
              </w:rPr>
              <w:t>n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405"/>
            </w:pPr>
            <w:r>
              <w:rPr>
                <w:i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s </w:t>
            </w:r>
            <w:r>
              <w:rPr>
                <w:i/>
                <w:spacing w:val="-2"/>
              </w:rPr>
              <w:t>i</w:t>
            </w:r>
            <w:r>
              <w:rPr>
                <w:i/>
              </w:rPr>
              <w:t>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</w:t>
            </w:r>
            <w:r>
              <w:rPr>
                <w:i/>
                <w:spacing w:val="-1"/>
              </w:rPr>
              <w:t>e</w:t>
            </w:r>
            <w:r>
              <w:rPr>
                <w:i/>
                <w:spacing w:val="1"/>
              </w:rPr>
              <w:t>al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  <w:tr w:rsidR="002B4138">
        <w:trPr>
          <w:trHeight w:hRule="exact" w:val="230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284"/>
            </w:pPr>
            <w:r>
              <w:rPr>
                <w:i/>
              </w:rPr>
              <w:t>P</w:t>
            </w:r>
            <w:r>
              <w:rPr>
                <w:i/>
                <w:spacing w:val="-1"/>
              </w:rPr>
              <w:t>u</w:t>
            </w:r>
            <w:r>
              <w:rPr>
                <w:i/>
                <w:spacing w:val="1"/>
              </w:rPr>
              <w:t>b</w:t>
            </w:r>
            <w:r>
              <w:rPr>
                <w:i/>
                <w:spacing w:val="-1"/>
              </w:rPr>
              <w:t>li</w:t>
            </w:r>
            <w:r>
              <w:rPr>
                <w:i/>
              </w:rPr>
              <w:t>c</w:t>
            </w:r>
            <w:r>
              <w:rPr>
                <w:i/>
                <w:spacing w:val="-1"/>
              </w:rPr>
              <w:t>it</w:t>
            </w:r>
            <w:r>
              <w:rPr>
                <w:i/>
              </w:rPr>
              <w:t>y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144"/>
            </w:pP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-1"/>
              </w:rPr>
              <w:t>t</w:t>
            </w:r>
            <w:r>
              <w:rPr>
                <w:i/>
              </w:rPr>
              <w:t xml:space="preserve">erest </w:t>
            </w:r>
            <w:r>
              <w:rPr>
                <w:i/>
                <w:spacing w:val="-1"/>
              </w:rPr>
              <w:t>F</w:t>
            </w:r>
            <w:r>
              <w:rPr>
                <w:i/>
              </w:rPr>
              <w:t>ree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4138" w:rsidRDefault="0021676A">
            <w:pPr>
              <w:spacing w:line="220" w:lineRule="exact"/>
              <w:ind w:left="682" w:right="682"/>
              <w:jc w:val="center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ec</w:t>
            </w:r>
            <w:r>
              <w:rPr>
                <w:i/>
                <w:spacing w:val="-1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  <w:tr w:rsidR="002B4138">
        <w:trPr>
          <w:trHeight w:hRule="exact" w:val="282"/>
        </w:trPr>
        <w:tc>
          <w:tcPr>
            <w:tcW w:w="136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B4138" w:rsidRDefault="002B4138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38" w:rsidRDefault="0021676A">
            <w:pPr>
              <w:spacing w:line="200" w:lineRule="exact"/>
              <w:ind w:left="340"/>
            </w:pPr>
            <w:r>
              <w:rPr>
                <w:i/>
              </w:rPr>
              <w:t>Pr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1"/>
              </w:rPr>
              <w:t>du</w:t>
            </w:r>
            <w:r>
              <w:rPr>
                <w:i/>
              </w:rPr>
              <w:t>ct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138" w:rsidRDefault="002B4138"/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B4138" w:rsidRDefault="002B4138"/>
        </w:tc>
        <w:tc>
          <w:tcPr>
            <w:tcW w:w="11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B4138" w:rsidRDefault="002B4138"/>
        </w:tc>
      </w:tr>
    </w:tbl>
    <w:p w:rsidR="002B4138" w:rsidRDefault="002B4138">
      <w:pPr>
        <w:spacing w:before="4" w:line="260" w:lineRule="exact"/>
        <w:rPr>
          <w:sz w:val="26"/>
          <w:szCs w:val="26"/>
        </w:rPr>
      </w:pPr>
    </w:p>
    <w:p w:rsidR="002B4138" w:rsidRDefault="003260BC">
      <w:pPr>
        <w:spacing w:before="34" w:line="220" w:lineRule="exact"/>
        <w:ind w:left="3529" w:right="4896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-1090930</wp:posOffset>
                </wp:positionV>
                <wp:extent cx="3452495" cy="1309370"/>
                <wp:effectExtent l="3175" t="0" r="1905" b="635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1309370"/>
                          <a:chOff x="2615" y="-1718"/>
                          <a:chExt cx="5437" cy="2062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-1718"/>
                            <a:ext cx="1612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6" y="-1718"/>
                            <a:ext cx="1946" cy="1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4313" y="-44"/>
                            <a:ext cx="1913" cy="380"/>
                            <a:chOff x="4313" y="-44"/>
                            <a:chExt cx="1913" cy="380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313" y="-44"/>
                              <a:ext cx="1913" cy="380"/>
                            </a:xfrm>
                            <a:custGeom>
                              <a:avLst/>
                              <a:gdLst>
                                <a:gd name="T0" fmla="+- 0 4313 4313"/>
                                <a:gd name="T1" fmla="*/ T0 w 1913"/>
                                <a:gd name="T2" fmla="+- 0 -44 -44"/>
                                <a:gd name="T3" fmla="*/ -44 h 380"/>
                                <a:gd name="T4" fmla="+- 0 6226 4313"/>
                                <a:gd name="T5" fmla="*/ T4 w 1913"/>
                                <a:gd name="T6" fmla="+- 0 -44 -44"/>
                                <a:gd name="T7" fmla="*/ -44 h 380"/>
                                <a:gd name="T8" fmla="+- 0 6226 4313"/>
                                <a:gd name="T9" fmla="*/ T8 w 1913"/>
                                <a:gd name="T10" fmla="+- 0 336 -44"/>
                                <a:gd name="T11" fmla="*/ 336 h 380"/>
                                <a:gd name="T12" fmla="+- 0 4313 4313"/>
                                <a:gd name="T13" fmla="*/ T12 w 1913"/>
                                <a:gd name="T14" fmla="+- 0 336 -44"/>
                                <a:gd name="T15" fmla="*/ 336 h 380"/>
                                <a:gd name="T16" fmla="+- 0 4313 4313"/>
                                <a:gd name="T17" fmla="*/ T16 w 1913"/>
                                <a:gd name="T18" fmla="+- 0 -44 -44"/>
                                <a:gd name="T19" fmla="*/ -44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3" h="380">
                                  <a:moveTo>
                                    <a:pt x="0" y="0"/>
                                  </a:moveTo>
                                  <a:lnTo>
                                    <a:pt x="1913" y="0"/>
                                  </a:lnTo>
                                  <a:lnTo>
                                    <a:pt x="1913" y="38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1" y="37"/>
                              <a:ext cx="1897" cy="2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3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622" y="-335"/>
                              <a:ext cx="5268" cy="241"/>
                              <a:chOff x="2622" y="-335"/>
                              <a:chExt cx="5268" cy="241"/>
                            </a:xfrm>
                          </wpg:grpSpPr>
                          <wps:wsp>
                            <wps:cNvPr id="33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622" y="-335"/>
                                <a:ext cx="5268" cy="241"/>
                              </a:xfrm>
                              <a:custGeom>
                                <a:avLst/>
                                <a:gdLst>
                                  <a:gd name="T0" fmla="+- 0 7890 2622"/>
                                  <a:gd name="T1" fmla="*/ T0 w 5268"/>
                                  <a:gd name="T2" fmla="+- 0 -335 -335"/>
                                  <a:gd name="T3" fmla="*/ -335 h 241"/>
                                  <a:gd name="T4" fmla="+- 0 7847 2622"/>
                                  <a:gd name="T5" fmla="*/ T4 w 5268"/>
                                  <a:gd name="T6" fmla="+- 0 -280 -335"/>
                                  <a:gd name="T7" fmla="*/ -280 h 241"/>
                                  <a:gd name="T8" fmla="+- 0 7777 2622"/>
                                  <a:gd name="T9" fmla="*/ T8 w 5268"/>
                                  <a:gd name="T10" fmla="+- 0 -250 -335"/>
                                  <a:gd name="T11" fmla="*/ -250 h 241"/>
                                  <a:gd name="T12" fmla="+- 0 7707 2622"/>
                                  <a:gd name="T13" fmla="*/ T12 w 5268"/>
                                  <a:gd name="T14" fmla="+- 0 -233 -335"/>
                                  <a:gd name="T15" fmla="*/ -233 h 241"/>
                                  <a:gd name="T16" fmla="+- 0 7625 2622"/>
                                  <a:gd name="T17" fmla="*/ T16 w 5268"/>
                                  <a:gd name="T18" fmla="+- 0 -221 -335"/>
                                  <a:gd name="T19" fmla="*/ -221 h 241"/>
                                  <a:gd name="T20" fmla="+- 0 7535 2622"/>
                                  <a:gd name="T21" fmla="*/ T20 w 5268"/>
                                  <a:gd name="T22" fmla="+- 0 -215 -335"/>
                                  <a:gd name="T23" fmla="*/ -215 h 241"/>
                                  <a:gd name="T24" fmla="+- 0 7503 2622"/>
                                  <a:gd name="T25" fmla="*/ T24 w 5268"/>
                                  <a:gd name="T26" fmla="+- 0 -215 -335"/>
                                  <a:gd name="T27" fmla="*/ -215 h 241"/>
                                  <a:gd name="T28" fmla="+- 0 5643 2622"/>
                                  <a:gd name="T29" fmla="*/ T28 w 5268"/>
                                  <a:gd name="T30" fmla="+- 0 -215 -335"/>
                                  <a:gd name="T31" fmla="*/ -215 h 241"/>
                                  <a:gd name="T32" fmla="+- 0 5611 2622"/>
                                  <a:gd name="T33" fmla="*/ T32 w 5268"/>
                                  <a:gd name="T34" fmla="+- 0 -215 -335"/>
                                  <a:gd name="T35" fmla="*/ -215 h 241"/>
                                  <a:gd name="T36" fmla="+- 0 5580 2622"/>
                                  <a:gd name="T37" fmla="*/ T36 w 5268"/>
                                  <a:gd name="T38" fmla="+- 0 -213 -335"/>
                                  <a:gd name="T39" fmla="*/ -213 h 241"/>
                                  <a:gd name="T40" fmla="+- 0 5550 2622"/>
                                  <a:gd name="T41" fmla="*/ T40 w 5268"/>
                                  <a:gd name="T42" fmla="+- 0 -211 -335"/>
                                  <a:gd name="T43" fmla="*/ -211 h 241"/>
                                  <a:gd name="T44" fmla="+- 0 5521 2622"/>
                                  <a:gd name="T45" fmla="*/ T44 w 5268"/>
                                  <a:gd name="T46" fmla="+- 0 -209 -335"/>
                                  <a:gd name="T47" fmla="*/ -209 h 241"/>
                                  <a:gd name="T48" fmla="+- 0 5492 2622"/>
                                  <a:gd name="T49" fmla="*/ T48 w 5268"/>
                                  <a:gd name="T50" fmla="+- 0 -205 -335"/>
                                  <a:gd name="T51" fmla="*/ -205 h 241"/>
                                  <a:gd name="T52" fmla="+- 0 5465 2622"/>
                                  <a:gd name="T53" fmla="*/ T52 w 5268"/>
                                  <a:gd name="T54" fmla="+- 0 -201 -335"/>
                                  <a:gd name="T55" fmla="*/ -201 h 241"/>
                                  <a:gd name="T56" fmla="+- 0 5439 2622"/>
                                  <a:gd name="T57" fmla="*/ T56 w 5268"/>
                                  <a:gd name="T58" fmla="+- 0 -197 -335"/>
                                  <a:gd name="T59" fmla="*/ -197 h 241"/>
                                  <a:gd name="T60" fmla="+- 0 5414 2622"/>
                                  <a:gd name="T61" fmla="*/ T60 w 5268"/>
                                  <a:gd name="T62" fmla="+- 0 -192 -335"/>
                                  <a:gd name="T63" fmla="*/ -192 h 241"/>
                                  <a:gd name="T64" fmla="+- 0 5391 2622"/>
                                  <a:gd name="T65" fmla="*/ T64 w 5268"/>
                                  <a:gd name="T66" fmla="+- 0 -186 -335"/>
                                  <a:gd name="T67" fmla="*/ -186 h 241"/>
                                  <a:gd name="T68" fmla="+- 0 5369 2622"/>
                                  <a:gd name="T69" fmla="*/ T68 w 5268"/>
                                  <a:gd name="T70" fmla="+- 0 -180 -335"/>
                                  <a:gd name="T71" fmla="*/ -180 h 241"/>
                                  <a:gd name="T72" fmla="+- 0 5349 2622"/>
                                  <a:gd name="T73" fmla="*/ T72 w 5268"/>
                                  <a:gd name="T74" fmla="+- 0 -173 -335"/>
                                  <a:gd name="T75" fmla="*/ -173 h 241"/>
                                  <a:gd name="T76" fmla="+- 0 5331 2622"/>
                                  <a:gd name="T77" fmla="*/ T76 w 5268"/>
                                  <a:gd name="T78" fmla="+- 0 -166 -335"/>
                                  <a:gd name="T79" fmla="*/ -166 h 241"/>
                                  <a:gd name="T80" fmla="+- 0 5314 2622"/>
                                  <a:gd name="T81" fmla="*/ T80 w 5268"/>
                                  <a:gd name="T82" fmla="+- 0 -158 -335"/>
                                  <a:gd name="T83" fmla="*/ -158 h 241"/>
                                  <a:gd name="T84" fmla="+- 0 5299 2622"/>
                                  <a:gd name="T85" fmla="*/ T84 w 5268"/>
                                  <a:gd name="T86" fmla="+- 0 -150 -335"/>
                                  <a:gd name="T87" fmla="*/ -150 h 241"/>
                                  <a:gd name="T88" fmla="+- 0 5286 2622"/>
                                  <a:gd name="T89" fmla="*/ T88 w 5268"/>
                                  <a:gd name="T90" fmla="+- 0 -141 -335"/>
                                  <a:gd name="T91" fmla="*/ -141 h 241"/>
                                  <a:gd name="T92" fmla="+- 0 5276 2622"/>
                                  <a:gd name="T93" fmla="*/ T92 w 5268"/>
                                  <a:gd name="T94" fmla="+- 0 -133 -335"/>
                                  <a:gd name="T95" fmla="*/ -133 h 241"/>
                                  <a:gd name="T96" fmla="+- 0 5267 2622"/>
                                  <a:gd name="T97" fmla="*/ T96 w 5268"/>
                                  <a:gd name="T98" fmla="+- 0 -124 -335"/>
                                  <a:gd name="T99" fmla="*/ -124 h 241"/>
                                  <a:gd name="T100" fmla="+- 0 5257 2622"/>
                                  <a:gd name="T101" fmla="*/ T100 w 5268"/>
                                  <a:gd name="T102" fmla="+- 0 -104 -335"/>
                                  <a:gd name="T103" fmla="*/ -104 h 241"/>
                                  <a:gd name="T104" fmla="+- 0 5256 2622"/>
                                  <a:gd name="T105" fmla="*/ T104 w 5268"/>
                                  <a:gd name="T106" fmla="+- 0 -95 -335"/>
                                  <a:gd name="T107" fmla="*/ -95 h 241"/>
                                  <a:gd name="T108" fmla="+- 0 5255 2622"/>
                                  <a:gd name="T109" fmla="*/ T108 w 5268"/>
                                  <a:gd name="T110" fmla="+- 0 -104 -335"/>
                                  <a:gd name="T111" fmla="*/ -104 h 241"/>
                                  <a:gd name="T112" fmla="+- 0 5213 2622"/>
                                  <a:gd name="T113" fmla="*/ T112 w 5268"/>
                                  <a:gd name="T114" fmla="+- 0 -150 -335"/>
                                  <a:gd name="T115" fmla="*/ -150 h 241"/>
                                  <a:gd name="T116" fmla="+- 0 5143 2622"/>
                                  <a:gd name="T117" fmla="*/ T116 w 5268"/>
                                  <a:gd name="T118" fmla="+- 0 -180 -335"/>
                                  <a:gd name="T119" fmla="*/ -180 h 241"/>
                                  <a:gd name="T120" fmla="+- 0 5073 2622"/>
                                  <a:gd name="T121" fmla="*/ T120 w 5268"/>
                                  <a:gd name="T122" fmla="+- 0 -197 -335"/>
                                  <a:gd name="T123" fmla="*/ -197 h 241"/>
                                  <a:gd name="T124" fmla="+- 0 4991 2622"/>
                                  <a:gd name="T125" fmla="*/ T124 w 5268"/>
                                  <a:gd name="T126" fmla="+- 0 -209 -335"/>
                                  <a:gd name="T127" fmla="*/ -209 h 241"/>
                                  <a:gd name="T128" fmla="+- 0 4901 2622"/>
                                  <a:gd name="T129" fmla="*/ T128 w 5268"/>
                                  <a:gd name="T130" fmla="+- 0 -215 -335"/>
                                  <a:gd name="T131" fmla="*/ -215 h 241"/>
                                  <a:gd name="T132" fmla="+- 0 4869 2622"/>
                                  <a:gd name="T133" fmla="*/ T132 w 5268"/>
                                  <a:gd name="T134" fmla="+- 0 -215 -335"/>
                                  <a:gd name="T135" fmla="*/ -215 h 241"/>
                                  <a:gd name="T136" fmla="+- 0 3009 2622"/>
                                  <a:gd name="T137" fmla="*/ T136 w 5268"/>
                                  <a:gd name="T138" fmla="+- 0 -215 -335"/>
                                  <a:gd name="T139" fmla="*/ -215 h 241"/>
                                  <a:gd name="T140" fmla="+- 0 2977 2622"/>
                                  <a:gd name="T141" fmla="*/ T140 w 5268"/>
                                  <a:gd name="T142" fmla="+- 0 -215 -335"/>
                                  <a:gd name="T143" fmla="*/ -215 h 241"/>
                                  <a:gd name="T144" fmla="+- 0 2946 2622"/>
                                  <a:gd name="T145" fmla="*/ T144 w 5268"/>
                                  <a:gd name="T146" fmla="+- 0 -216 -335"/>
                                  <a:gd name="T147" fmla="*/ -216 h 241"/>
                                  <a:gd name="T148" fmla="+- 0 2916 2622"/>
                                  <a:gd name="T149" fmla="*/ T148 w 5268"/>
                                  <a:gd name="T150" fmla="+- 0 -218 -335"/>
                                  <a:gd name="T151" fmla="*/ -218 h 241"/>
                                  <a:gd name="T152" fmla="+- 0 2887 2622"/>
                                  <a:gd name="T153" fmla="*/ T152 w 5268"/>
                                  <a:gd name="T154" fmla="+- 0 -221 -335"/>
                                  <a:gd name="T155" fmla="*/ -221 h 241"/>
                                  <a:gd name="T156" fmla="+- 0 2858 2622"/>
                                  <a:gd name="T157" fmla="*/ T156 w 5268"/>
                                  <a:gd name="T158" fmla="+- 0 -224 -335"/>
                                  <a:gd name="T159" fmla="*/ -224 h 241"/>
                                  <a:gd name="T160" fmla="+- 0 2831 2622"/>
                                  <a:gd name="T161" fmla="*/ T160 w 5268"/>
                                  <a:gd name="T162" fmla="+- 0 -228 -335"/>
                                  <a:gd name="T163" fmla="*/ -228 h 241"/>
                                  <a:gd name="T164" fmla="+- 0 2805 2622"/>
                                  <a:gd name="T165" fmla="*/ T164 w 5268"/>
                                  <a:gd name="T166" fmla="+- 0 -233 -335"/>
                                  <a:gd name="T167" fmla="*/ -233 h 241"/>
                                  <a:gd name="T168" fmla="+- 0 2780 2622"/>
                                  <a:gd name="T169" fmla="*/ T168 w 5268"/>
                                  <a:gd name="T170" fmla="+- 0 -238 -335"/>
                                  <a:gd name="T171" fmla="*/ -238 h 241"/>
                                  <a:gd name="T172" fmla="+- 0 2757 2622"/>
                                  <a:gd name="T173" fmla="*/ T172 w 5268"/>
                                  <a:gd name="T174" fmla="+- 0 -244 -335"/>
                                  <a:gd name="T175" fmla="*/ -244 h 241"/>
                                  <a:gd name="T176" fmla="+- 0 2735 2622"/>
                                  <a:gd name="T177" fmla="*/ T176 w 5268"/>
                                  <a:gd name="T178" fmla="+- 0 -250 -335"/>
                                  <a:gd name="T179" fmla="*/ -250 h 241"/>
                                  <a:gd name="T180" fmla="+- 0 2715 2622"/>
                                  <a:gd name="T181" fmla="*/ T180 w 5268"/>
                                  <a:gd name="T182" fmla="+- 0 -257 -335"/>
                                  <a:gd name="T183" fmla="*/ -257 h 241"/>
                                  <a:gd name="T184" fmla="+- 0 2697 2622"/>
                                  <a:gd name="T185" fmla="*/ T184 w 5268"/>
                                  <a:gd name="T186" fmla="+- 0 -264 -335"/>
                                  <a:gd name="T187" fmla="*/ -264 h 241"/>
                                  <a:gd name="T188" fmla="+- 0 2680 2622"/>
                                  <a:gd name="T189" fmla="*/ T188 w 5268"/>
                                  <a:gd name="T190" fmla="+- 0 -272 -335"/>
                                  <a:gd name="T191" fmla="*/ -272 h 241"/>
                                  <a:gd name="T192" fmla="+- 0 2665 2622"/>
                                  <a:gd name="T193" fmla="*/ T192 w 5268"/>
                                  <a:gd name="T194" fmla="+- 0 -280 -335"/>
                                  <a:gd name="T195" fmla="*/ -280 h 241"/>
                                  <a:gd name="T196" fmla="+- 0 2652 2622"/>
                                  <a:gd name="T197" fmla="*/ T196 w 5268"/>
                                  <a:gd name="T198" fmla="+- 0 -288 -335"/>
                                  <a:gd name="T199" fmla="*/ -288 h 241"/>
                                  <a:gd name="T200" fmla="+- 0 2642 2622"/>
                                  <a:gd name="T201" fmla="*/ T200 w 5268"/>
                                  <a:gd name="T202" fmla="+- 0 -297 -335"/>
                                  <a:gd name="T203" fmla="*/ -297 h 241"/>
                                  <a:gd name="T204" fmla="+- 0 2633 2622"/>
                                  <a:gd name="T205" fmla="*/ T204 w 5268"/>
                                  <a:gd name="T206" fmla="+- 0 -306 -335"/>
                                  <a:gd name="T207" fmla="*/ -306 h 241"/>
                                  <a:gd name="T208" fmla="+- 0 2623 2622"/>
                                  <a:gd name="T209" fmla="*/ T208 w 5268"/>
                                  <a:gd name="T210" fmla="+- 0 -325 -335"/>
                                  <a:gd name="T211" fmla="*/ -325 h 241"/>
                                  <a:gd name="T212" fmla="+- 0 2622 2622"/>
                                  <a:gd name="T213" fmla="*/ T212 w 5268"/>
                                  <a:gd name="T214" fmla="+- 0 -335 -335"/>
                                  <a:gd name="T215" fmla="*/ -335 h 24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</a:cxnLst>
                                <a:rect l="0" t="0" r="r" b="b"/>
                                <a:pathLst>
                                  <a:path w="5268" h="241">
                                    <a:moveTo>
                                      <a:pt x="5268" y="0"/>
                                    </a:moveTo>
                                    <a:lnTo>
                                      <a:pt x="5225" y="55"/>
                                    </a:lnTo>
                                    <a:lnTo>
                                      <a:pt x="5155" y="85"/>
                                    </a:lnTo>
                                    <a:lnTo>
                                      <a:pt x="5085" y="102"/>
                                    </a:lnTo>
                                    <a:lnTo>
                                      <a:pt x="5003" y="114"/>
                                    </a:lnTo>
                                    <a:lnTo>
                                      <a:pt x="4913" y="120"/>
                                    </a:lnTo>
                                    <a:lnTo>
                                      <a:pt x="4881" y="120"/>
                                    </a:lnTo>
                                    <a:lnTo>
                                      <a:pt x="3021" y="120"/>
                                    </a:lnTo>
                                    <a:lnTo>
                                      <a:pt x="2989" y="120"/>
                                    </a:lnTo>
                                    <a:lnTo>
                                      <a:pt x="2958" y="122"/>
                                    </a:lnTo>
                                    <a:lnTo>
                                      <a:pt x="2928" y="124"/>
                                    </a:lnTo>
                                    <a:lnTo>
                                      <a:pt x="2899" y="126"/>
                                    </a:lnTo>
                                    <a:lnTo>
                                      <a:pt x="2870" y="130"/>
                                    </a:lnTo>
                                    <a:lnTo>
                                      <a:pt x="2843" y="134"/>
                                    </a:lnTo>
                                    <a:lnTo>
                                      <a:pt x="2817" y="138"/>
                                    </a:lnTo>
                                    <a:lnTo>
                                      <a:pt x="2792" y="143"/>
                                    </a:lnTo>
                                    <a:lnTo>
                                      <a:pt x="2769" y="149"/>
                                    </a:lnTo>
                                    <a:lnTo>
                                      <a:pt x="2747" y="155"/>
                                    </a:lnTo>
                                    <a:lnTo>
                                      <a:pt x="2727" y="162"/>
                                    </a:lnTo>
                                    <a:lnTo>
                                      <a:pt x="2709" y="169"/>
                                    </a:lnTo>
                                    <a:lnTo>
                                      <a:pt x="2692" y="177"/>
                                    </a:lnTo>
                                    <a:lnTo>
                                      <a:pt x="2677" y="185"/>
                                    </a:lnTo>
                                    <a:lnTo>
                                      <a:pt x="2664" y="194"/>
                                    </a:lnTo>
                                    <a:lnTo>
                                      <a:pt x="2654" y="202"/>
                                    </a:lnTo>
                                    <a:lnTo>
                                      <a:pt x="2645" y="211"/>
                                    </a:lnTo>
                                    <a:lnTo>
                                      <a:pt x="2635" y="231"/>
                                    </a:lnTo>
                                    <a:lnTo>
                                      <a:pt x="2634" y="240"/>
                                    </a:lnTo>
                                    <a:lnTo>
                                      <a:pt x="2633" y="231"/>
                                    </a:lnTo>
                                    <a:lnTo>
                                      <a:pt x="2591" y="185"/>
                                    </a:lnTo>
                                    <a:lnTo>
                                      <a:pt x="2521" y="155"/>
                                    </a:lnTo>
                                    <a:lnTo>
                                      <a:pt x="2451" y="138"/>
                                    </a:lnTo>
                                    <a:lnTo>
                                      <a:pt x="2369" y="126"/>
                                    </a:lnTo>
                                    <a:lnTo>
                                      <a:pt x="2279" y="120"/>
                                    </a:lnTo>
                                    <a:lnTo>
                                      <a:pt x="2247" y="120"/>
                                    </a:lnTo>
                                    <a:lnTo>
                                      <a:pt x="387" y="120"/>
                                    </a:lnTo>
                                    <a:lnTo>
                                      <a:pt x="355" y="120"/>
                                    </a:lnTo>
                                    <a:lnTo>
                                      <a:pt x="324" y="119"/>
                                    </a:lnTo>
                                    <a:lnTo>
                                      <a:pt x="294" y="117"/>
                                    </a:lnTo>
                                    <a:lnTo>
                                      <a:pt x="265" y="114"/>
                                    </a:lnTo>
                                    <a:lnTo>
                                      <a:pt x="236" y="111"/>
                                    </a:lnTo>
                                    <a:lnTo>
                                      <a:pt x="209" y="107"/>
                                    </a:lnTo>
                                    <a:lnTo>
                                      <a:pt x="183" y="102"/>
                                    </a:lnTo>
                                    <a:lnTo>
                                      <a:pt x="158" y="97"/>
                                    </a:lnTo>
                                    <a:lnTo>
                                      <a:pt x="135" y="91"/>
                                    </a:lnTo>
                                    <a:lnTo>
                                      <a:pt x="113" y="85"/>
                                    </a:lnTo>
                                    <a:lnTo>
                                      <a:pt x="93" y="78"/>
                                    </a:lnTo>
                                    <a:lnTo>
                                      <a:pt x="75" y="71"/>
                                    </a:lnTo>
                                    <a:lnTo>
                                      <a:pt x="58" y="63"/>
                                    </a:lnTo>
                                    <a:lnTo>
                                      <a:pt x="43" y="55"/>
                                    </a:lnTo>
                                    <a:lnTo>
                                      <a:pt x="30" y="47"/>
                                    </a:lnTo>
                                    <a:lnTo>
                                      <a:pt x="20" y="38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" y="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313AA" id="Group 24" o:spid="_x0000_s1026" style="position:absolute;margin-left:130.75pt;margin-top:-85.9pt;width:271.85pt;height:103.1pt;z-index:-251656704;mso-position-horizontal-relative:page" coordorigin="2615,-1718" coordsize="5437,2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">
                <v:shape id="Picture 31" o:spid="_x0000_s1027" type="#_x0000_t75" style="position:absolute;left:4289;top:-1718;width:1612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NmvDAAAA2wAAAA8AAABkcnMvZG93bnJldi54bWxEj19rwkAQxN+FfodjC32rF5VYiZ5ShNoq&#10;ffHv85Jbk2BuL+S2mn77nlDwcZiZ3zCzRedqdaU2VJ4NDPoJKOLc24oLA4f9x+sEVBBki7VnMvBL&#10;ARbzp94MM+tvvKXrTgoVIRwyNFCKNJnWIS/JYej7hjh6Z986lCjbQtsWbxHuaj1MkrF2WHFcKLGh&#10;ZUn5ZffjDKw/T41bf4/ErzYpLTfbo6TpwJiX5+59Ckqok0f4v/1lDQzf4P4l/g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82a8MAAADbAAAADwAAAAAAAAAAAAAAAACf&#10;AgAAZHJzL2Rvd25yZXYueG1sUEsFBgAAAAAEAAQA9wAAAI8DAAAAAA==&#10;">
                  <v:imagedata r:id="rId27" o:title=""/>
                </v:shape>
                <v:shape id="Picture 30" o:spid="_x0000_s1028" type="#_x0000_t75" style="position:absolute;left:6106;top:-1718;width:1946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RIDBAAAA2wAAAA8AAABkcnMvZG93bnJldi54bWxET8tqAjEU3Rf8h3AFN0UzM2Ato1GkUNCd&#10;r4LL6+Q6GZzcTJNUx79vFoUuD+e9WPW2FXfyoXGsIJ9kIIgrpxuuFZyOn+N3ECEia2wdk4InBVgt&#10;By8LLLV78J7uh1iLFMKhRAUmxq6UMlSGLIaJ64gTd3XeYkzQ11J7fKRw28oiy96kxYZTg8GOPgxV&#10;t8OPVbA3/JxNZ7tL/no78Xl93sqv76lSo2G/noOI1Md/8Z97oxUUaWz6kn6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kRIDBAAAA2wAAAA8AAAAAAAAAAAAAAAAAnwIA&#10;AGRycy9kb3ducmV2LnhtbFBLBQYAAAAABAAEAPcAAACNAwAAAAA=&#10;">
                  <v:imagedata r:id="rId28" o:title=""/>
                </v:shape>
                <v:group id="Group 25" o:spid="_x0000_s1029" style="position:absolute;left:4313;top:-44;width:1913;height:380" coordorigin="4313,-44" coordsize="191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30" style="position:absolute;left:4313;top:-44;width:1913;height:380;visibility:visible;mso-wrap-style:square;v-text-anchor:top" coordsize="191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+cL8A&#10;AADbAAAADwAAAGRycy9kb3ducmV2LnhtbERPz2vCMBS+D/wfwhN2m6lORKtRRBQ2drLq/dE822Lz&#10;UpLYdP/9chB2/Ph+b3aDaUVPzjeWFUwnGQji0uqGKwXXy+ljCcIHZI2tZVLwSx5229HbBnNtI5+p&#10;L0IlUgj7HBXUIXS5lL6syaCf2I44cXfrDIYEXSW1w5jCTStnWbaQBhtODTV2dKipfBRPo+Dy3cf7&#10;+Tgd5kXsaME3t1rGH6Xex8N+DSLQEP7FL/eXVvCZ1qcv6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f/5wvwAAANsAAAAPAAAAAAAAAAAAAAAAAJgCAABkcnMvZG93bnJl&#10;di54bWxQSwUGAAAAAAQABAD1AAAAhAMAAAAA&#10;" path="m,l1913,r,380l,380,,xe" filled="f">
                    <v:path arrowok="t" o:connecttype="custom" o:connectlocs="0,-44;1913,-44;1913,336;0,336;0,-44" o:connectangles="0,0,0,0,0"/>
                  </v:shape>
                  <v:shape id="Picture 28" o:spid="_x0000_s1031" type="#_x0000_t75" style="position:absolute;left:4321;top:37;width:1897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75bEAAAA2wAAAA8AAABkcnMvZG93bnJldi54bWxEj0uLAjEQhO8L/ofQgrc14wPXHY3iA0EQ&#10;D+t62VszaWcGJ50hiTr6640g7LGoqq+o6bwxlbiS86VlBb1uAoI4s7rkXMHxd/M5BuEDssbKMim4&#10;k4f5rPUxxVTbG//Q9RByESHsU1RQhFCnUvqsIIO+a2vi6J2sMxiidLnUDm8RbirZT5KRNFhyXCiw&#10;plVB2flwMQr+hmH8tV/v3XdOR/1YbnbWSadUp90sJiACNeE//G5vtYJBD15f4g+Q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P75bEAAAA2wAAAA8AAAAAAAAAAAAAAAAA&#10;nwIAAGRycy9kb3ducmV2LnhtbFBLBQYAAAAABAAEAPcAAACQAwAAAAA=&#10;">
                    <v:imagedata r:id="rId21" o:title=""/>
                  </v:shape>
                  <v:group id="Group 26" o:spid="_x0000_s1032" style="position:absolute;left:2622;top:-335;width:5268;height:241" coordorigin="2622,-335" coordsize="5268,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27" o:spid="_x0000_s1033" style="position:absolute;left:2622;top:-335;width:5268;height:241;visibility:visible;mso-wrap-style:square;v-text-anchor:top" coordsize="5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qYxMQA&#10;AADbAAAADwAAAGRycy9kb3ducmV2LnhtbESPQWvCQBSE74L/YXlCL6KbRiolzUZsoSi9iFrvj+wz&#10;Sc2+TXdXjf++KxQ8DjPzDZMvetOKCznfWFbwPE1AEJdWN1wp+N5/Tl5B+ICssbVMCm7kYVEMBzlm&#10;2l55S5ddqESEsM9QQR1Cl0npy5oM+qntiKN3tM5giNJVUju8RrhpZZokc2mw4bhQY0cfNZWn3dko&#10;mN/6A8rmfbMey/T3+PXDLy5dKfU06pdvIAL14RH+b6+1gtkM7l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6mMTEAAAA2wAAAA8AAAAAAAAAAAAAAAAAmAIAAGRycy9k&#10;b3ducmV2LnhtbFBLBQYAAAAABAAEAPUAAACJAwAAAAA=&#10;" path="m5268,r-43,55l5155,85r-70,17l5003,114r-90,6l4881,120r-1860,l2989,120r-31,2l2928,124r-29,2l2870,130r-27,4l2817,138r-25,5l2769,149r-22,6l2727,162r-18,7l2692,177r-15,8l2664,194r-10,8l2645,211r-10,20l2634,240r-1,-9l2591,185r-70,-30l2451,138r-82,-12l2279,120r-32,l387,120r-32,l324,119r-30,-2l265,114r-29,-3l209,107r-26,-5l158,97,135,91,113,85,93,78,75,71,58,63,43,55,30,47,20,38,11,29,1,10,,e" filled="f">
                      <v:path arrowok="t" o:connecttype="custom" o:connectlocs="5268,-335;5225,-280;5155,-250;5085,-233;5003,-221;4913,-215;4881,-215;3021,-215;2989,-215;2958,-213;2928,-211;2899,-209;2870,-205;2843,-201;2817,-197;2792,-192;2769,-186;2747,-180;2727,-173;2709,-166;2692,-158;2677,-150;2664,-141;2654,-133;2645,-124;2635,-104;2634,-95;2633,-104;2591,-150;2521,-180;2451,-197;2369,-209;2279,-215;2247,-215;387,-215;355,-215;324,-216;294,-218;265,-221;236,-224;209,-228;183,-233;158,-238;135,-244;113,-250;93,-257;75,-264;58,-272;43,-280;30,-288;20,-297;11,-306;1,-325;0,-335" o:connectangles="0,0,0,0,0,0,0,0,0,0,0,0,0,0,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1676A">
        <w:rPr>
          <w:i/>
          <w:position w:val="-1"/>
        </w:rPr>
        <w:t>M</w:t>
      </w:r>
      <w:r w:rsidR="0021676A">
        <w:rPr>
          <w:i/>
          <w:spacing w:val="-1"/>
          <w:position w:val="-1"/>
        </w:rPr>
        <w:t>a</w:t>
      </w:r>
      <w:r w:rsidR="0021676A">
        <w:rPr>
          <w:i/>
          <w:spacing w:val="1"/>
          <w:position w:val="-1"/>
        </w:rPr>
        <w:t>qa</w:t>
      </w:r>
      <w:r w:rsidR="0021676A">
        <w:rPr>
          <w:i/>
          <w:spacing w:val="-1"/>
          <w:position w:val="-1"/>
        </w:rPr>
        <w:t>s</w:t>
      </w:r>
      <w:r w:rsidR="0021676A">
        <w:rPr>
          <w:i/>
          <w:spacing w:val="1"/>
          <w:position w:val="-1"/>
        </w:rPr>
        <w:t>h</w:t>
      </w:r>
      <w:r w:rsidR="0021676A">
        <w:rPr>
          <w:i/>
          <w:spacing w:val="-1"/>
          <w:position w:val="-1"/>
        </w:rPr>
        <w:t>i</w:t>
      </w:r>
      <w:r w:rsidR="0021676A">
        <w:rPr>
          <w:i/>
          <w:position w:val="-1"/>
        </w:rPr>
        <w:t xml:space="preserve">d </w:t>
      </w:r>
      <w:r w:rsidR="0021676A">
        <w:rPr>
          <w:i/>
          <w:spacing w:val="-1"/>
          <w:position w:val="-1"/>
        </w:rPr>
        <w:t>In</w:t>
      </w:r>
      <w:r w:rsidR="0021676A">
        <w:rPr>
          <w:i/>
          <w:spacing w:val="1"/>
          <w:position w:val="-1"/>
        </w:rPr>
        <w:t>d</w:t>
      </w:r>
      <w:r w:rsidR="0021676A">
        <w:rPr>
          <w:i/>
          <w:spacing w:val="-1"/>
          <w:position w:val="-1"/>
        </w:rPr>
        <w:t>e</w:t>
      </w:r>
      <w:r w:rsidR="0021676A">
        <w:rPr>
          <w:i/>
          <w:position w:val="-1"/>
        </w:rPr>
        <w:t>ks</w:t>
      </w:r>
    </w:p>
    <w:p w:rsidR="002B4138" w:rsidRDefault="002B4138">
      <w:pPr>
        <w:spacing w:before="5" w:line="160" w:lineRule="exact"/>
        <w:rPr>
          <w:sz w:val="16"/>
          <w:szCs w:val="16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before="34"/>
        <w:ind w:left="2525"/>
      </w:pPr>
      <w:r>
        <w:t>F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 xml:space="preserve">.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e</w:t>
      </w:r>
      <w:r>
        <w:t xml:space="preserve">x </w:t>
      </w:r>
      <w:r>
        <w:rPr>
          <w:spacing w:val="-1"/>
        </w:rPr>
        <w:t>M</w:t>
      </w:r>
      <w:r>
        <w:t>a</w:t>
      </w:r>
      <w:r>
        <w:rPr>
          <w:spacing w:val="1"/>
        </w:rPr>
        <w:t>q</w:t>
      </w:r>
      <w:r>
        <w:t>as</w:t>
      </w:r>
      <w:r>
        <w:rPr>
          <w:spacing w:val="-1"/>
        </w:rPr>
        <w:t>i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le</w:t>
      </w:r>
      <w:r>
        <w:t xml:space="preserve">h </w:t>
      </w:r>
      <w:r>
        <w:rPr>
          <w:spacing w:val="-1"/>
        </w:rPr>
        <w:t>M</w:t>
      </w:r>
      <w:r>
        <w:rPr>
          <w:spacing w:val="1"/>
        </w:rPr>
        <w:t>oh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t>ed</w:t>
      </w:r>
      <w:r>
        <w:rPr>
          <w:spacing w:val="1"/>
        </w:rPr>
        <w:t xml:space="preserve"> d</w:t>
      </w:r>
      <w:r>
        <w:rPr>
          <w:spacing w:val="-1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</w:t>
      </w:r>
      <w:r>
        <w:rPr>
          <w:spacing w:val="-1"/>
        </w:rPr>
        <w:t>i</w:t>
      </w:r>
      <w:r>
        <w:t xml:space="preserve">b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9)</w:t>
      </w:r>
    </w:p>
    <w:p w:rsidR="002B4138" w:rsidRDefault="002B4138">
      <w:pPr>
        <w:spacing w:before="5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y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th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ses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v</w:t>
      </w:r>
      <w:r>
        <w:rPr>
          <w:b/>
          <w:sz w:val="22"/>
          <w:szCs w:val="22"/>
        </w:rPr>
        <w:t>el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m</w:t>
      </w:r>
      <w:r>
        <w:rPr>
          <w:b/>
          <w:sz w:val="22"/>
          <w:szCs w:val="22"/>
        </w:rPr>
        <w:t>ent</w:t>
      </w:r>
    </w:p>
    <w:p w:rsidR="002B4138" w:rsidRDefault="002B4138">
      <w:pPr>
        <w:spacing w:before="6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4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CSR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Inn</w:t>
      </w:r>
      <w:r>
        <w:rPr>
          <w:b/>
          <w:spacing w:val="1"/>
          <w:sz w:val="22"/>
          <w:szCs w:val="22"/>
        </w:rPr>
        <w:t>ova</w:t>
      </w:r>
      <w:r>
        <w:rPr>
          <w:b/>
          <w:sz w:val="22"/>
          <w:szCs w:val="22"/>
        </w:rPr>
        <w:t>ti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n</w:t>
      </w:r>
    </w:p>
    <w:p w:rsidR="002B4138" w:rsidRDefault="002B4138">
      <w:pPr>
        <w:spacing w:before="3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57" w:lineRule="auto"/>
        <w:ind w:left="114" w:right="68" w:firstLine="284"/>
        <w:jc w:val="both"/>
        <w:rPr>
          <w:sz w:val="22"/>
          <w:szCs w:val="22"/>
        </w:r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etween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ecially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 aff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rFonts w:ascii="Segoe UI" w:eastAsia="Segoe UI" w:hAnsi="Segoe UI" w:cs="Segoe UI"/>
          <w:w w:val="95"/>
          <w:sz w:val="22"/>
          <w:szCs w:val="22"/>
        </w:rPr>
        <w:t>(Galle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go</w:t>
      </w:r>
      <w:r>
        <w:rPr>
          <w:rFonts w:ascii="Segoe UI" w:eastAsia="Segoe UI" w:hAnsi="Segoe UI" w:cs="Segoe UI"/>
          <w:w w:val="95"/>
          <w:sz w:val="22"/>
          <w:szCs w:val="22"/>
        </w:rPr>
        <w:t>‐Ál</w:t>
      </w:r>
      <w:r>
        <w:rPr>
          <w:rFonts w:ascii="Segoe UI" w:eastAsia="Segoe UI" w:hAnsi="Segoe UI" w:cs="Segoe UI"/>
          <w:spacing w:val="1"/>
          <w:w w:val="95"/>
          <w:sz w:val="22"/>
          <w:szCs w:val="22"/>
        </w:rPr>
        <w:t>v</w:t>
      </w:r>
      <w:r>
        <w:rPr>
          <w:rFonts w:ascii="Segoe UI" w:eastAsia="Segoe UI" w:hAnsi="Segoe UI" w:cs="Segoe UI"/>
          <w:w w:val="95"/>
          <w:sz w:val="22"/>
          <w:szCs w:val="22"/>
        </w:rPr>
        <w:t>arez</w:t>
      </w:r>
      <w:r>
        <w:rPr>
          <w:rFonts w:ascii="Segoe UI" w:eastAsia="Segoe UI" w:hAnsi="Segoe UI" w:cs="Segoe UI"/>
          <w:spacing w:val="2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2011</w:t>
      </w:r>
      <w:r>
        <w:rPr>
          <w:sz w:val="22"/>
          <w:szCs w:val="22"/>
        </w:rPr>
        <w:t>).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 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act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said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rrelati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s.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ies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op </w:t>
      </w:r>
      <w:r>
        <w:rPr>
          <w:sz w:val="22"/>
          <w:szCs w:val="22"/>
        </w:rPr>
        <w:t>its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creati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lla</w:t>
      </w:r>
      <w:r>
        <w:rPr>
          <w:spacing w:val="1"/>
          <w:sz w:val="22"/>
          <w:szCs w:val="22"/>
        </w:rPr>
        <w:t>bo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in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ng 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cts,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hno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cesses.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Lear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oug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of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erate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ack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al</w:t>
      </w:r>
    </w:p>
    <w:p w:rsidR="002B4138" w:rsidRDefault="0021676A">
      <w:pPr>
        <w:spacing w:before="8" w:line="264" w:lineRule="auto"/>
        <w:ind w:left="115" w:right="75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Heslin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cho</w:t>
      </w:r>
      <w:r>
        <w:rPr>
          <w:sz w:val="22"/>
          <w:szCs w:val="22"/>
        </w:rPr>
        <w:t>a,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8</w:t>
      </w:r>
      <w:r>
        <w:rPr>
          <w:sz w:val="22"/>
          <w:szCs w:val="22"/>
        </w:rPr>
        <w:t>).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Ö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</w:t>
      </w:r>
      <w:r>
        <w:rPr>
          <w:spacing w:val="-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 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s.</w:t>
      </w:r>
    </w:p>
    <w:p w:rsidR="002B4138" w:rsidRDefault="0021676A">
      <w:pPr>
        <w:spacing w:before="1" w:line="264" w:lineRule="auto"/>
        <w:ind w:left="115" w:right="73" w:firstLine="284"/>
        <w:jc w:val="both"/>
        <w:rPr>
          <w:sz w:val="22"/>
          <w:szCs w:val="22"/>
        </w:rPr>
      </w:pPr>
      <w:r>
        <w:rPr>
          <w:sz w:val="22"/>
          <w:szCs w:val="22"/>
        </w:rPr>
        <w:t>Sá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ez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ito-Her</w:t>
      </w:r>
      <w:r>
        <w:rPr>
          <w:spacing w:val="1"/>
          <w:sz w:val="22"/>
          <w:szCs w:val="22"/>
        </w:rPr>
        <w:t>nánd</w:t>
      </w:r>
      <w:r>
        <w:rPr>
          <w:sz w:val="22"/>
          <w:szCs w:val="22"/>
        </w:rPr>
        <w:t>ez,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2015</w:t>
      </w:r>
      <w:r>
        <w:rPr>
          <w:sz w:val="22"/>
          <w:szCs w:val="22"/>
        </w:rPr>
        <w:t>)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-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 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z w:val="22"/>
          <w:szCs w:val="22"/>
        </w:rPr>
        <w:t>ct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's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cies,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oug</w:t>
      </w:r>
      <w:r>
        <w:rPr>
          <w:sz w:val="22"/>
          <w:szCs w:val="22"/>
        </w:rPr>
        <w:t>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trai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s’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ills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ate.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op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ities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 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 Alle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2007</w:t>
      </w:r>
      <w:r>
        <w:rPr>
          <w:sz w:val="22"/>
          <w:szCs w:val="22"/>
        </w:rPr>
        <w:t>).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Based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lts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ed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Fra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oun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th tec</w:t>
      </w:r>
      <w:r>
        <w:rPr>
          <w:spacing w:val="1"/>
          <w:sz w:val="22"/>
          <w:szCs w:val="22"/>
        </w:rPr>
        <w:t>hno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ical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ies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ple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ees to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tec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og</w:t>
      </w:r>
      <w:r>
        <w:rPr>
          <w:sz w:val="22"/>
          <w:szCs w:val="22"/>
        </w:rPr>
        <w:t>ical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>cts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ared to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ni</w:t>
      </w:r>
      <w:r>
        <w:rPr>
          <w:sz w:val="22"/>
          <w:szCs w:val="22"/>
        </w:rPr>
        <w:t>es (B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literat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CSR,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well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ital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, it was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licitly</w:t>
      </w:r>
      <w:r>
        <w:rPr>
          <w:spacing w:val="-1"/>
          <w:sz w:val="22"/>
          <w:szCs w:val="22"/>
        </w:rPr>
        <w:t xml:space="preserve"> 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crea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e,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13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B4138" w:rsidRDefault="0021676A">
      <w:pPr>
        <w:spacing w:before="1" w:line="263" w:lineRule="auto"/>
        <w:ind w:left="114" w:right="73" w:firstLine="286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Rataj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zak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Dawid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Sz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i 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16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effect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ice</w:t>
      </w:r>
      <w:r>
        <w:rPr>
          <w:spacing w:val="1"/>
          <w:sz w:val="22"/>
          <w:szCs w:val="22"/>
        </w:rPr>
        <w:t xml:space="preserve"> v</w:t>
      </w:r>
      <w:r>
        <w:rPr>
          <w:sz w:val="22"/>
          <w:szCs w:val="22"/>
        </w:rPr>
        <w:t>ersa.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uppo</w:t>
      </w:r>
      <w:r>
        <w:rPr>
          <w:sz w:val="22"/>
          <w:szCs w:val="22"/>
        </w:rPr>
        <w:t>rted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ondu</w:t>
      </w:r>
      <w:r>
        <w:rPr>
          <w:sz w:val="22"/>
          <w:szCs w:val="22"/>
        </w:rPr>
        <w:t>cted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Galle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o-Ál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arez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11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exami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 with two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els,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first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affected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ity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ce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th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ese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firm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irecti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d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lts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CSR-rela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act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 in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telec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mun</w:t>
      </w:r>
      <w:r>
        <w:rPr>
          <w:sz w:val="22"/>
          <w:szCs w:val="22"/>
        </w:rPr>
        <w:t>icati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sect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ressed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 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with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ip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etw</w:t>
      </w:r>
      <w:r>
        <w:rPr>
          <w:sz w:val="22"/>
          <w:szCs w:val="22"/>
        </w:rPr>
        <w:t>een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z w:val="22"/>
          <w:szCs w:val="22"/>
        </w:rPr>
        <w:t xml:space="preserve">ct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nd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innov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et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</w:t>
      </w:r>
      <w:r>
        <w:rPr>
          <w:spacing w:val="-1"/>
          <w:sz w:val="22"/>
          <w:szCs w:val="22"/>
        </w:rPr>
        <w:t xml:space="preserve"> t</w:t>
      </w:r>
      <w:r>
        <w:rPr>
          <w:spacing w:val="1"/>
          <w:sz w:val="22"/>
          <w:szCs w:val="22"/>
        </w:rPr>
        <w:t>hu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ested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ip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etween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ity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affects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ities.</w:t>
      </w:r>
    </w:p>
    <w:p w:rsidR="002B4138" w:rsidRDefault="002B4138">
      <w:pPr>
        <w:spacing w:before="3" w:line="280" w:lineRule="exact"/>
        <w:rPr>
          <w:sz w:val="28"/>
          <w:szCs w:val="28"/>
        </w:rPr>
      </w:pPr>
    </w:p>
    <w:p w:rsidR="002B4138" w:rsidRDefault="0021676A">
      <w:pPr>
        <w:ind w:left="878"/>
        <w:rPr>
          <w:sz w:val="22"/>
          <w:szCs w:val="22"/>
        </w:rPr>
      </w:pP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1</w:t>
      </w:r>
      <w:r>
        <w:rPr>
          <w:i/>
          <w:sz w:val="22"/>
          <w:szCs w:val="22"/>
        </w:rPr>
        <w:t>: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ffect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ti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 Is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mic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ban</w:t>
      </w:r>
      <w:r>
        <w:rPr>
          <w:i/>
          <w:sz w:val="22"/>
          <w:szCs w:val="22"/>
        </w:rPr>
        <w:t>ki</w:t>
      </w:r>
      <w:r>
        <w:rPr>
          <w:i/>
          <w:spacing w:val="1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Aceh</w:t>
      </w:r>
    </w:p>
    <w:p w:rsidR="002B4138" w:rsidRDefault="002B4138">
      <w:pPr>
        <w:spacing w:before="5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4" w:right="7043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CSR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Perf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nce</w:t>
      </w:r>
    </w:p>
    <w:p w:rsidR="002B4138" w:rsidRDefault="002B4138">
      <w:pPr>
        <w:spacing w:before="3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64" w:lineRule="auto"/>
        <w:ind w:left="114" w:right="76" w:firstLine="284"/>
        <w:jc w:val="both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iSe</w:t>
      </w:r>
      <w:r>
        <w:rPr>
          <w:spacing w:val="1"/>
          <w:sz w:val="22"/>
          <w:szCs w:val="22"/>
        </w:rPr>
        <w:t>gn</w:t>
      </w:r>
      <w:r>
        <w:rPr>
          <w:sz w:val="22"/>
          <w:szCs w:val="22"/>
        </w:rPr>
        <w:t>i et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</w:t>
      </w:r>
      <w:r>
        <w:rPr>
          <w:spacing w:val="-1"/>
          <w:sz w:val="22"/>
          <w:szCs w:val="22"/>
        </w:rPr>
        <w:t>5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ug</w:t>
      </w:r>
      <w:r>
        <w:rPr>
          <w:sz w:val="22"/>
          <w:szCs w:val="22"/>
        </w:rPr>
        <w:t xml:space="preserve">sa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</w:t>
      </w:r>
      <w:r>
        <w:rPr>
          <w:spacing w:val="-1"/>
          <w:sz w:val="22"/>
          <w:szCs w:val="22"/>
        </w:rPr>
        <w:t>3</w:t>
      </w:r>
      <w:r>
        <w:rPr>
          <w:sz w:val="22"/>
          <w:szCs w:val="22"/>
        </w:rPr>
        <w:t xml:space="preserve">; 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ng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ni</w:t>
      </w:r>
      <w:r>
        <w:rPr>
          <w:sz w:val="22"/>
          <w:szCs w:val="22"/>
        </w:rPr>
        <w:t>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 was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meas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by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ce.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erified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Val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oha</w:t>
      </w:r>
      <w:r>
        <w:rPr>
          <w:sz w:val="22"/>
          <w:szCs w:val="22"/>
        </w:rPr>
        <w:t>mma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 (</w:t>
      </w:r>
      <w:r>
        <w:rPr>
          <w:spacing w:val="1"/>
          <w:sz w:val="22"/>
          <w:szCs w:val="22"/>
        </w:rPr>
        <w:t>201</w:t>
      </w:r>
      <w:r>
        <w:rPr>
          <w:spacing w:val="-1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ractices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aff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op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 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ie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, 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carr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</w:t>
      </w:r>
      <w:r>
        <w:rPr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cial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pon</w:t>
      </w:r>
      <w:r>
        <w:rPr>
          <w:sz w:val="22"/>
          <w:szCs w:val="22"/>
        </w:rPr>
        <w:t>sibili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ievi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y.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rati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 CSR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rate strate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ies,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es were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z w:val="22"/>
          <w:szCs w:val="22"/>
        </w:rPr>
        <w:t>ct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anies.</w:t>
      </w:r>
    </w:p>
    <w:p w:rsidR="002B4138" w:rsidRDefault="0021676A">
      <w:pPr>
        <w:spacing w:before="1" w:line="264" w:lineRule="auto"/>
        <w:ind w:left="114" w:right="75" w:firstLine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Lie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stated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nf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Cai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>gu</w:t>
      </w:r>
      <w:r>
        <w:rPr>
          <w:sz w:val="22"/>
          <w:szCs w:val="22"/>
        </w:rPr>
        <w:t>ed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crease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y. </w:t>
      </w:r>
      <w:r>
        <w:rPr>
          <w:sz w:val="22"/>
          <w:szCs w:val="22"/>
        </w:rPr>
        <w:t>Ma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said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z w:val="22"/>
          <w:szCs w:val="22"/>
        </w:rPr>
        <w:t>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ce. Based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Pra</w:t>
      </w:r>
      <w:r>
        <w:rPr>
          <w:spacing w:val="1"/>
          <w:sz w:val="22"/>
          <w:szCs w:val="22"/>
        </w:rPr>
        <w:t>dh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2011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oun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</w:t>
      </w:r>
      <w:r>
        <w:rPr>
          <w:sz w:val="22"/>
          <w:szCs w:val="22"/>
        </w:rPr>
        <w:t>sh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und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en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ity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way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ain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 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Farag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2014</w:t>
      </w:r>
      <w:r>
        <w:rPr>
          <w:sz w:val="22"/>
          <w:szCs w:val="22"/>
        </w:rPr>
        <w:t>)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 xml:space="preserve">ial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nd</w:t>
      </w:r>
      <w:r>
        <w:rPr>
          <w:sz w:val="22"/>
          <w:szCs w:val="22"/>
        </w:rPr>
        <w:t>ices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ROA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ROE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 it 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etween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er.</w:t>
      </w:r>
    </w:p>
    <w:p w:rsidR="002B4138" w:rsidRDefault="002B4138">
      <w:pPr>
        <w:spacing w:before="3" w:line="280" w:lineRule="exact"/>
        <w:rPr>
          <w:sz w:val="28"/>
          <w:szCs w:val="28"/>
        </w:rPr>
      </w:pPr>
    </w:p>
    <w:p w:rsidR="002B4138" w:rsidRDefault="0021676A">
      <w:pPr>
        <w:ind w:left="879"/>
        <w:rPr>
          <w:sz w:val="22"/>
          <w:szCs w:val="22"/>
        </w:rPr>
      </w:pP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2</w:t>
      </w:r>
      <w:r>
        <w:rPr>
          <w:i/>
          <w:sz w:val="22"/>
          <w:szCs w:val="22"/>
        </w:rPr>
        <w:t>: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ffect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z w:val="22"/>
          <w:szCs w:val="22"/>
        </w:rPr>
        <w:t>erf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rm</w:t>
      </w:r>
      <w:r>
        <w:rPr>
          <w:i/>
          <w:spacing w:val="1"/>
          <w:sz w:val="22"/>
          <w:szCs w:val="22"/>
        </w:rPr>
        <w:t>an</w:t>
      </w:r>
      <w:r>
        <w:rPr>
          <w:i/>
          <w:sz w:val="22"/>
          <w:szCs w:val="22"/>
        </w:rPr>
        <w:t>ce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in Isl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mic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ban</w:t>
      </w:r>
      <w:r>
        <w:rPr>
          <w:i/>
          <w:sz w:val="22"/>
          <w:szCs w:val="22"/>
        </w:rPr>
        <w:t>ki</w:t>
      </w:r>
      <w:r>
        <w:rPr>
          <w:i/>
          <w:spacing w:val="-1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Aceh</w:t>
      </w:r>
    </w:p>
    <w:p w:rsidR="002B4138" w:rsidRDefault="002B4138">
      <w:pPr>
        <w:spacing w:before="5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ind w:left="115" w:right="588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CSR,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inn</w:t>
      </w:r>
      <w:r>
        <w:rPr>
          <w:b/>
          <w:spacing w:val="1"/>
          <w:sz w:val="22"/>
          <w:szCs w:val="22"/>
        </w:rPr>
        <w:t>ova</w:t>
      </w:r>
      <w:r>
        <w:rPr>
          <w:b/>
          <w:sz w:val="22"/>
          <w:szCs w:val="22"/>
        </w:rPr>
        <w:t>ti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,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perf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>nce</w:t>
      </w:r>
    </w:p>
    <w:p w:rsidR="002B4138" w:rsidRDefault="002B4138">
      <w:pPr>
        <w:spacing w:before="4" w:line="100" w:lineRule="exact"/>
        <w:rPr>
          <w:sz w:val="10"/>
          <w:szCs w:val="10"/>
        </w:rPr>
      </w:pPr>
    </w:p>
    <w:p w:rsidR="002B4138" w:rsidRDefault="002B4138">
      <w:pPr>
        <w:spacing w:line="200" w:lineRule="exact"/>
      </w:pPr>
    </w:p>
    <w:p w:rsidR="002B4138" w:rsidRDefault="0021676A">
      <w:pPr>
        <w:spacing w:line="264" w:lineRule="auto"/>
        <w:ind w:left="114" w:right="74" w:firstLine="285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eral,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two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typ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mer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ften 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red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ex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ec</w:t>
      </w:r>
      <w:r>
        <w:rPr>
          <w:spacing w:val="1"/>
          <w:sz w:val="22"/>
          <w:szCs w:val="22"/>
        </w:rPr>
        <w:t>ono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ity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ROA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(ret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assets)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ROE (ret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rn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it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hou</w:t>
      </w:r>
      <w:r>
        <w:rPr>
          <w:sz w:val="22"/>
          <w:szCs w:val="22"/>
        </w:rPr>
        <w:t>ld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create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pu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ms.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acc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ish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selec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est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ts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1"/>
          <w:sz w:val="22"/>
          <w:szCs w:val="22"/>
        </w:rPr>
        <w:t>xi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ize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efit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 can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ared with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. H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eas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latter,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non</w:t>
      </w:r>
      <w:r>
        <w:rPr>
          <w:sz w:val="22"/>
          <w:szCs w:val="22"/>
        </w:rPr>
        <w:t>-fi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cial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ce,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pha</w:t>
      </w:r>
      <w:r>
        <w:rPr>
          <w:sz w:val="22"/>
          <w:szCs w:val="22"/>
        </w:rPr>
        <w:t>siz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assets.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wl</w:t>
      </w:r>
      <w:r>
        <w:rPr>
          <w:spacing w:val="1"/>
          <w:sz w:val="22"/>
          <w:szCs w:val="22"/>
        </w:rPr>
        <w:t>edg</w:t>
      </w:r>
      <w:r>
        <w:rPr>
          <w:sz w:val="22"/>
          <w:szCs w:val="22"/>
        </w:rPr>
        <w:t xml:space="preserve">e is 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creati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at is </w:t>
      </w:r>
      <w:r>
        <w:rPr>
          <w:spacing w:val="1"/>
          <w:sz w:val="22"/>
          <w:szCs w:val="22"/>
        </w:rPr>
        <w:t xml:space="preserve"> 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esti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kn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 asse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Bar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 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etiti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dv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eld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til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rces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cl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dge h</w:t>
      </w:r>
      <w:r>
        <w:rPr>
          <w:sz w:val="22"/>
          <w:szCs w:val="22"/>
        </w:rPr>
        <w:t>eld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 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crea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 will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ead 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</w:p>
    <w:p w:rsidR="002B4138" w:rsidRDefault="0021676A">
      <w:pPr>
        <w:spacing w:before="1"/>
        <w:ind w:left="398"/>
        <w:rPr>
          <w:sz w:val="22"/>
          <w:szCs w:val="22"/>
        </w:rPr>
      </w:pP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k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ween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asic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cies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</w:p>
    <w:p w:rsidR="002B4138" w:rsidRDefault="0021676A">
      <w:pPr>
        <w:spacing w:before="25"/>
        <w:ind w:left="114" w:right="81"/>
        <w:jc w:val="both"/>
        <w:rPr>
          <w:sz w:val="22"/>
          <w:szCs w:val="22"/>
        </w:rPr>
      </w:pPr>
      <w:r>
        <w:rPr>
          <w:sz w:val="22"/>
          <w:szCs w:val="22"/>
        </w:rPr>
        <w:t>(Re</w:t>
      </w:r>
      <w:r>
        <w:rPr>
          <w:spacing w:val="1"/>
          <w:sz w:val="22"/>
          <w:szCs w:val="22"/>
        </w:rPr>
        <w:t>xh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al.,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13</w:t>
      </w:r>
      <w:r>
        <w:rPr>
          <w:sz w:val="22"/>
          <w:szCs w:val="22"/>
        </w:rPr>
        <w:t>).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 a</w:t>
      </w:r>
      <w:r>
        <w:rPr>
          <w:spacing w:val="1"/>
          <w:sz w:val="22"/>
          <w:szCs w:val="22"/>
        </w:rPr>
        <w:t xml:space="preserve"> d</w:t>
      </w:r>
      <w:r>
        <w:rPr>
          <w:sz w:val="22"/>
          <w:szCs w:val="22"/>
        </w:rPr>
        <w:t>ri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16</w:t>
      </w:r>
      <w:r>
        <w:rPr>
          <w:sz w:val="22"/>
          <w:szCs w:val="22"/>
        </w:rPr>
        <w:t>;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Ö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.,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;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</w:p>
    <w:p w:rsidR="002B4138" w:rsidRDefault="0021676A">
      <w:pPr>
        <w:spacing w:before="24" w:line="264" w:lineRule="auto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.,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2014</w:t>
      </w:r>
      <w:r>
        <w:rPr>
          <w:spacing w:val="-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al., (</w:t>
      </w:r>
      <w:r>
        <w:rPr>
          <w:spacing w:val="1"/>
          <w:sz w:val="22"/>
          <w:szCs w:val="22"/>
        </w:rPr>
        <w:t>2006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 ci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d Du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stated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fita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f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ery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pa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>en</w:t>
      </w:r>
      <w:r>
        <w:rPr>
          <w:sz w:val="22"/>
          <w:szCs w:val="22"/>
        </w:rPr>
        <w:t>ce,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is,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et.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ertise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eas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create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oduc</w:t>
      </w:r>
      <w:r>
        <w:rPr>
          <w:sz w:val="22"/>
          <w:szCs w:val="22"/>
        </w:rPr>
        <w:t>ts,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ew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cesses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alrea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y 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ist.</w:t>
      </w:r>
    </w:p>
    <w:p w:rsidR="002B4138" w:rsidRDefault="0021676A">
      <w:pPr>
        <w:spacing w:before="1" w:line="264" w:lineRule="auto"/>
        <w:ind w:left="114" w:right="76" w:firstLine="284"/>
        <w:jc w:val="both"/>
        <w:rPr>
          <w:sz w:val="22"/>
          <w:szCs w:val="22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cted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1"/>
          <w:sz w:val="22"/>
          <w:szCs w:val="22"/>
        </w:rPr>
        <w:t>2</w:t>
      </w:r>
      <w:r>
        <w:rPr>
          <w:spacing w:val="1"/>
          <w:sz w:val="22"/>
          <w:szCs w:val="22"/>
        </w:rPr>
        <w:t>01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>ku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al.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ha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siti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str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</w:t>
      </w:r>
      <w:r>
        <w:rPr>
          <w:sz w:val="22"/>
          <w:szCs w:val="22"/>
        </w:rPr>
        <w:t>ccess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rt 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2013</w:t>
      </w:r>
      <w:r>
        <w:rPr>
          <w:sz w:val="22"/>
          <w:szCs w:val="22"/>
        </w:rPr>
        <w:t>).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ore</w:t>
      </w:r>
      <w:r>
        <w:rPr>
          <w:sz w:val="22"/>
          <w:szCs w:val="22"/>
        </w:rPr>
        <w:t>, B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qu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al.,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2015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ealed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 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etween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were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were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le</w:t>
      </w: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before="31" w:line="264" w:lineRule="auto"/>
        <w:ind w:left="114" w:right="75"/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upg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xp</w:t>
      </w:r>
      <w:r>
        <w:rPr>
          <w:sz w:val="22"/>
          <w:szCs w:val="22"/>
        </w:rPr>
        <w:t>ertise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tsi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nv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on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su</w:t>
      </w:r>
      <w:r>
        <w:rPr>
          <w:sz w:val="22"/>
          <w:szCs w:val="22"/>
        </w:rPr>
        <w:t>ch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esi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eti</w:t>
      </w:r>
      <w:r>
        <w:rPr>
          <w:spacing w:val="1"/>
          <w:sz w:val="22"/>
          <w:szCs w:val="22"/>
        </w:rPr>
        <w:t>to</w:t>
      </w:r>
      <w:r>
        <w:rPr>
          <w:sz w:val="22"/>
          <w:szCs w:val="22"/>
        </w:rPr>
        <w:t>rs.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rse,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1"/>
          <w:sz w:val="22"/>
          <w:szCs w:val="22"/>
        </w:rPr>
        <w:t>'</w:t>
      </w:r>
      <w:r>
        <w:rPr>
          <w:sz w:val="22"/>
          <w:szCs w:val="22"/>
        </w:rPr>
        <w:t>s 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treati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eir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 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ies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s.</w:t>
      </w:r>
      <w:r>
        <w:rPr>
          <w:spacing w:val="2"/>
          <w:sz w:val="22"/>
          <w:szCs w:val="22"/>
        </w:rPr>
        <w:t xml:space="preserve"> 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>2</w:t>
      </w:r>
      <w:r>
        <w:rPr>
          <w:spacing w:val="-1"/>
          <w:sz w:val="22"/>
          <w:szCs w:val="22"/>
        </w:rPr>
        <w:t>0</w:t>
      </w:r>
      <w:r>
        <w:rPr>
          <w:spacing w:val="1"/>
          <w:sz w:val="22"/>
          <w:szCs w:val="22"/>
        </w:rPr>
        <w:t>12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R 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iates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ip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ween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ce.</w:t>
      </w:r>
    </w:p>
    <w:p w:rsidR="002B4138" w:rsidRDefault="002B4138">
      <w:pPr>
        <w:spacing w:before="19" w:line="260" w:lineRule="exact"/>
        <w:rPr>
          <w:sz w:val="26"/>
          <w:szCs w:val="26"/>
        </w:rPr>
      </w:pPr>
    </w:p>
    <w:p w:rsidR="002B4138" w:rsidRDefault="0021676A">
      <w:pPr>
        <w:ind w:left="878"/>
        <w:rPr>
          <w:sz w:val="22"/>
          <w:szCs w:val="22"/>
        </w:rPr>
      </w:pPr>
      <w:r>
        <w:rPr>
          <w:i/>
          <w:sz w:val="22"/>
          <w:szCs w:val="22"/>
        </w:rPr>
        <w:t>H</w:t>
      </w:r>
      <w:r>
        <w:rPr>
          <w:i/>
          <w:spacing w:val="1"/>
          <w:sz w:val="22"/>
          <w:szCs w:val="22"/>
        </w:rPr>
        <w:t>3</w:t>
      </w:r>
      <w:r>
        <w:rPr>
          <w:i/>
          <w:sz w:val="22"/>
          <w:szCs w:val="22"/>
        </w:rPr>
        <w:t>: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nno</w:t>
      </w:r>
      <w:r>
        <w:rPr>
          <w:i/>
          <w:sz w:val="22"/>
          <w:szCs w:val="22"/>
        </w:rPr>
        <w:t>v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z w:val="22"/>
          <w:szCs w:val="22"/>
        </w:rPr>
        <w:t>me</w:t>
      </w:r>
      <w:r>
        <w:rPr>
          <w:i/>
          <w:spacing w:val="1"/>
          <w:sz w:val="22"/>
          <w:szCs w:val="22"/>
        </w:rPr>
        <w:t>d</w:t>
      </w:r>
      <w:r>
        <w:rPr>
          <w:i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tes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rel</w:t>
      </w:r>
      <w:r>
        <w:rPr>
          <w:i/>
          <w:spacing w:val="1"/>
          <w:sz w:val="22"/>
          <w:szCs w:val="22"/>
        </w:rPr>
        <w:t>a</w:t>
      </w:r>
      <w:r>
        <w:rPr>
          <w:i/>
          <w:sz w:val="22"/>
          <w:szCs w:val="22"/>
        </w:rPr>
        <w:t>ti</w:t>
      </w:r>
      <w:r>
        <w:rPr>
          <w:i/>
          <w:spacing w:val="1"/>
          <w:sz w:val="22"/>
          <w:szCs w:val="22"/>
        </w:rPr>
        <w:t>on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b</w:t>
      </w:r>
      <w:r>
        <w:rPr>
          <w:i/>
          <w:sz w:val="22"/>
          <w:szCs w:val="22"/>
        </w:rPr>
        <w:t>etween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5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z w:val="22"/>
          <w:szCs w:val="22"/>
        </w:rPr>
        <w:t>erf</w:t>
      </w:r>
      <w:r>
        <w:rPr>
          <w:i/>
          <w:spacing w:val="1"/>
          <w:sz w:val="22"/>
          <w:szCs w:val="22"/>
        </w:rPr>
        <w:t>o</w:t>
      </w:r>
      <w:r>
        <w:rPr>
          <w:i/>
          <w:sz w:val="22"/>
          <w:szCs w:val="22"/>
        </w:rPr>
        <w:t>rm</w:t>
      </w:r>
      <w:r>
        <w:rPr>
          <w:i/>
          <w:spacing w:val="1"/>
          <w:sz w:val="22"/>
          <w:szCs w:val="22"/>
        </w:rPr>
        <w:t>an</w:t>
      </w:r>
      <w:r>
        <w:rPr>
          <w:i/>
          <w:sz w:val="22"/>
          <w:szCs w:val="22"/>
        </w:rPr>
        <w:t>ce</w:t>
      </w:r>
    </w:p>
    <w:p w:rsidR="002B4138" w:rsidRDefault="002B4138">
      <w:pPr>
        <w:spacing w:before="5" w:line="260" w:lineRule="exact"/>
        <w:rPr>
          <w:sz w:val="26"/>
          <w:szCs w:val="26"/>
        </w:rPr>
      </w:pPr>
    </w:p>
    <w:p w:rsidR="002B4138" w:rsidRDefault="0021676A">
      <w:pPr>
        <w:ind w:left="114" w:right="836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nclusi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ns</w:t>
      </w:r>
    </w:p>
    <w:p w:rsidR="002B4138" w:rsidRDefault="002B4138">
      <w:pPr>
        <w:spacing w:before="4" w:line="260" w:lineRule="exact"/>
        <w:rPr>
          <w:sz w:val="26"/>
          <w:szCs w:val="26"/>
        </w:rPr>
      </w:pPr>
    </w:p>
    <w:p w:rsidR="002B4138" w:rsidRDefault="0021676A">
      <w:pPr>
        <w:spacing w:line="264" w:lineRule="auto"/>
        <w:ind w:left="114" w:right="73" w:firstLine="284"/>
        <w:jc w:val="both"/>
        <w:rPr>
          <w:sz w:val="22"/>
          <w:szCs w:val="22"/>
        </w:rPr>
      </w:pP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article,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een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isc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ssed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mea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ild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ie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in</w:t>
      </w:r>
      <w:r>
        <w:rPr>
          <w:sz w:val="22"/>
          <w:szCs w:val="22"/>
        </w:rPr>
        <w:t>g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e.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CSR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i</w:t>
      </w:r>
      <w:r>
        <w:rPr>
          <w:spacing w:val="1"/>
          <w:sz w:val="22"/>
          <w:szCs w:val="22"/>
        </w:rPr>
        <w:t>nnov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ractices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ill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le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ou</w:t>
      </w:r>
      <w:r>
        <w:rPr>
          <w:sz w:val="22"/>
          <w:szCs w:val="22"/>
        </w:rPr>
        <w:t>ra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 e</w:t>
      </w:r>
      <w:r>
        <w:rPr>
          <w:spacing w:val="1"/>
          <w:sz w:val="22"/>
          <w:szCs w:val="22"/>
        </w:rPr>
        <w:t>nh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pacing w:val="-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creative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1"/>
          <w:sz w:val="22"/>
          <w:szCs w:val="22"/>
        </w:rPr>
        <w:t>by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ri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rth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ov</w:t>
      </w:r>
      <w:r>
        <w:rPr>
          <w:sz w:val="22"/>
          <w:szCs w:val="22"/>
        </w:rPr>
        <w:t>ati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 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 Isl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,</w:t>
      </w:r>
      <w:r>
        <w:rPr>
          <w:spacing w:val="-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hu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1"/>
          <w:sz w:val="22"/>
          <w:szCs w:val="22"/>
        </w:rPr>
        <w:t>sou</w:t>
      </w:r>
      <w:r>
        <w:rPr>
          <w:sz w:val="22"/>
          <w:szCs w:val="22"/>
        </w:rPr>
        <w:t>rces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po</w:t>
      </w:r>
      <w:r>
        <w:rPr>
          <w:sz w:val="22"/>
          <w:szCs w:val="22"/>
        </w:rPr>
        <w:t>rta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le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nc</w:t>
      </w:r>
      <w:r>
        <w:rPr>
          <w:sz w:val="22"/>
          <w:szCs w:val="22"/>
        </w:rPr>
        <w:t>e.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he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  Is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ng’</w:t>
      </w:r>
      <w:r>
        <w:rPr>
          <w:sz w:val="22"/>
          <w:szCs w:val="22"/>
        </w:rPr>
        <w:t>s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nn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ati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nno</w:t>
      </w:r>
      <w:r>
        <w:rPr>
          <w:sz w:val="22"/>
          <w:szCs w:val="22"/>
        </w:rPr>
        <w:t>t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arated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ro</w:t>
      </w:r>
      <w:r>
        <w:rPr>
          <w:sz w:val="22"/>
          <w:szCs w:val="22"/>
        </w:rPr>
        <w:t>m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du</w:t>
      </w:r>
      <w:r>
        <w:rPr>
          <w:sz w:val="22"/>
          <w:szCs w:val="22"/>
        </w:rPr>
        <w:t>cati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trai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5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nt und</w:t>
      </w:r>
      <w:r>
        <w:rPr>
          <w:sz w:val="22"/>
          <w:szCs w:val="22"/>
        </w:rPr>
        <w:t>erta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Isla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ic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ees.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 can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ondu</w:t>
      </w:r>
      <w:r>
        <w:rPr>
          <w:sz w:val="22"/>
          <w:szCs w:val="22"/>
        </w:rPr>
        <w:t>cted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oug</w:t>
      </w:r>
      <w:r>
        <w:rPr>
          <w:sz w:val="22"/>
          <w:szCs w:val="22"/>
        </w:rPr>
        <w:t>h</w:t>
      </w:r>
      <w:r>
        <w:rPr>
          <w:spacing w:val="-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acti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ities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cess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ol</w:t>
      </w:r>
      <w:r>
        <w:rPr>
          <w:sz w:val="22"/>
          <w:szCs w:val="22"/>
        </w:rPr>
        <w:t>lect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ariety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ati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n w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ich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 xml:space="preserve">ers’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terests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 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on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ilit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SR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ild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relati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etw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u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ers.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>
        <w:rPr>
          <w:spacing w:val="1"/>
          <w:sz w:val="22"/>
          <w:szCs w:val="22"/>
        </w:rPr>
        <w:t>don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facilitati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ari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kno</w:t>
      </w:r>
      <w:r>
        <w:rPr>
          <w:sz w:val="22"/>
          <w:szCs w:val="22"/>
        </w:rPr>
        <w:t>wle</w:t>
      </w:r>
      <w:r>
        <w:rPr>
          <w:spacing w:val="1"/>
          <w:sz w:val="22"/>
          <w:szCs w:val="22"/>
        </w:rPr>
        <w:t>dg</w:t>
      </w:r>
      <w:r>
        <w:rPr>
          <w:sz w:val="22"/>
          <w:szCs w:val="22"/>
        </w:rPr>
        <w:t>e with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ter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sta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ers.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cess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lti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lea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 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ov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(L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>
        <w:rPr>
          <w:spacing w:val="1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up</w:t>
      </w:r>
      <w:r>
        <w:rPr>
          <w:sz w:val="22"/>
          <w:szCs w:val="22"/>
        </w:rPr>
        <w:t>eri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rma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B4138" w:rsidRDefault="0021676A">
      <w:pPr>
        <w:spacing w:before="1" w:line="264" w:lineRule="auto"/>
        <w:ind w:left="114" w:right="75" w:firstLine="340"/>
        <w:jc w:val="both"/>
        <w:rPr>
          <w:sz w:val="22"/>
          <w:szCs w:val="22"/>
        </w:rPr>
      </w:pPr>
      <w:r>
        <w:rPr>
          <w:sz w:val="22"/>
          <w:szCs w:val="22"/>
        </w:rPr>
        <w:t>Fi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article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>nk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 xml:space="preserve">al 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erf</w:t>
      </w:r>
      <w:r>
        <w:rPr>
          <w:spacing w:val="1"/>
          <w:sz w:val="22"/>
          <w:szCs w:val="22"/>
        </w:rPr>
        <w:t>or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ce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1"/>
          <w:sz w:val="22"/>
          <w:szCs w:val="22"/>
        </w:rPr>
        <w:t>qa</w:t>
      </w:r>
      <w:r>
        <w:rPr>
          <w:i/>
          <w:sz w:val="22"/>
          <w:szCs w:val="22"/>
        </w:rPr>
        <w:t>sid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Al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Sha</w:t>
      </w:r>
      <w:r>
        <w:rPr>
          <w:i/>
          <w:sz w:val="22"/>
          <w:szCs w:val="22"/>
        </w:rPr>
        <w:t>ri’</w:t>
      </w:r>
      <w:r>
        <w:rPr>
          <w:i/>
          <w:spacing w:val="1"/>
          <w:sz w:val="22"/>
          <w:szCs w:val="22"/>
        </w:rPr>
        <w:t xml:space="preserve">ah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ce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t.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str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ct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icted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ere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ld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erati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alized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red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ir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call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ali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ate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od</w:t>
      </w:r>
      <w:r>
        <w:rPr>
          <w:sz w:val="22"/>
          <w:szCs w:val="22"/>
        </w:rPr>
        <w:t>el,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oy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tri</w:t>
      </w:r>
      <w:r>
        <w:rPr>
          <w:spacing w:val="1"/>
          <w:sz w:val="22"/>
          <w:szCs w:val="22"/>
        </w:rPr>
        <w:t>bu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x</w:t>
      </w:r>
      <w:r>
        <w:rPr>
          <w:sz w:val="22"/>
          <w:szCs w:val="22"/>
        </w:rPr>
        <w:t>te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ely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ette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izati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is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mew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ho</w:t>
      </w:r>
      <w:r>
        <w:rPr>
          <w:sz w:val="22"/>
          <w:szCs w:val="22"/>
        </w:rPr>
        <w:t>wn</w:t>
      </w:r>
      <w:r>
        <w:rPr>
          <w:spacing w:val="-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w,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tested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>utu</w:t>
      </w:r>
      <w:r>
        <w:rPr>
          <w:sz w:val="22"/>
          <w:szCs w:val="22"/>
        </w:rPr>
        <w:t>re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ud</w:t>
      </w:r>
      <w:r>
        <w:rPr>
          <w:sz w:val="22"/>
          <w:szCs w:val="22"/>
        </w:rPr>
        <w:t>ies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cr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-secti</w:t>
      </w:r>
      <w:r>
        <w:rPr>
          <w:spacing w:val="1"/>
          <w:sz w:val="22"/>
          <w:szCs w:val="22"/>
        </w:rPr>
        <w:t>on</w:t>
      </w:r>
      <w:r>
        <w:rPr>
          <w:sz w:val="22"/>
          <w:szCs w:val="22"/>
        </w:rPr>
        <w:t>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y</w:t>
      </w:r>
    </w:p>
    <w:p w:rsidR="002B4138" w:rsidRDefault="0021676A">
      <w:pPr>
        <w:spacing w:before="1" w:line="240" w:lineRule="exact"/>
        <w:ind w:left="114" w:right="4416"/>
        <w:jc w:val="both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Isla</w:t>
      </w:r>
      <w:r>
        <w:rPr>
          <w:spacing w:val="-2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bank</w:t>
      </w:r>
      <w:r>
        <w:rPr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g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cated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 I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on</w:t>
      </w:r>
      <w:r>
        <w:rPr>
          <w:position w:val="-1"/>
          <w:sz w:val="22"/>
          <w:szCs w:val="22"/>
        </w:rPr>
        <w:t>esia,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es</w:t>
      </w:r>
      <w:r>
        <w:rPr>
          <w:spacing w:val="1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ecially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Ace</w:t>
      </w:r>
      <w:r>
        <w:rPr>
          <w:spacing w:val="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.</w:t>
      </w:r>
    </w:p>
    <w:p w:rsidR="002B4138" w:rsidRDefault="002B4138">
      <w:pPr>
        <w:spacing w:before="8" w:line="280" w:lineRule="exact"/>
        <w:rPr>
          <w:sz w:val="28"/>
          <w:szCs w:val="28"/>
        </w:rPr>
      </w:pPr>
    </w:p>
    <w:p w:rsidR="002B4138" w:rsidRDefault="0021676A">
      <w:pPr>
        <w:spacing w:before="23"/>
        <w:ind w:left="4440" w:right="483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sz w:val="18"/>
          <w:szCs w:val="18"/>
        </w:rPr>
        <w:t>al</w:t>
      </w:r>
    </w:p>
    <w:p w:rsidR="002B4138" w:rsidRDefault="0021676A">
      <w:pPr>
        <w:spacing w:before="16" w:line="200" w:lineRule="exact"/>
        <w:ind w:left="4309" w:right="470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Innovat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</w:p>
    <w:p w:rsidR="002B4138" w:rsidRDefault="002B4138">
      <w:pPr>
        <w:spacing w:before="7" w:line="140" w:lineRule="exact"/>
        <w:rPr>
          <w:sz w:val="15"/>
          <w:szCs w:val="15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</w:p>
    <w:p w:rsidR="002B4138" w:rsidRDefault="002B4138">
      <w:pPr>
        <w:spacing w:line="200" w:lineRule="exact"/>
      </w:pPr>
    </w:p>
    <w:p w:rsidR="002B4138" w:rsidRDefault="002B4138">
      <w:pPr>
        <w:spacing w:before="4" w:line="260" w:lineRule="exact"/>
        <w:rPr>
          <w:sz w:val="26"/>
          <w:szCs w:val="26"/>
        </w:rPr>
      </w:pPr>
    </w:p>
    <w:p w:rsidR="002B4138" w:rsidRDefault="0021676A">
      <w:pPr>
        <w:spacing w:line="380" w:lineRule="atLeast"/>
        <w:ind w:left="1292" w:right="-31" w:firstLine="25"/>
        <w:rPr>
          <w:sz w:val="18"/>
          <w:szCs w:val="18"/>
        </w:rPr>
      </w:pPr>
      <w:r>
        <w:rPr>
          <w:sz w:val="18"/>
          <w:szCs w:val="18"/>
        </w:rPr>
        <w:t>Intern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CSR Exter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CSR</w:t>
      </w:r>
    </w:p>
    <w:p w:rsidR="002B4138" w:rsidRDefault="0021676A">
      <w:pPr>
        <w:spacing w:before="23"/>
        <w:ind w:right="-5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remental</w:t>
      </w:r>
    </w:p>
    <w:p w:rsidR="002B4138" w:rsidRDefault="003260BC">
      <w:pPr>
        <w:spacing w:before="18"/>
        <w:ind w:left="48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1316355</wp:posOffset>
                </wp:positionH>
                <wp:positionV relativeFrom="paragraph">
                  <wp:posOffset>-600710</wp:posOffset>
                </wp:positionV>
                <wp:extent cx="4908550" cy="1584325"/>
                <wp:effectExtent l="1905" t="9525" r="4445" b="635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584325"/>
                          <a:chOff x="2073" y="-946"/>
                          <a:chExt cx="7730" cy="249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083" y="54"/>
                            <a:ext cx="1455" cy="1455"/>
                            <a:chOff x="2083" y="54"/>
                            <a:chExt cx="1455" cy="1455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2083" y="54"/>
                              <a:ext cx="1455" cy="1455"/>
                            </a:xfrm>
                            <a:custGeom>
                              <a:avLst/>
                              <a:gdLst>
                                <a:gd name="T0" fmla="+- 0 2083 2083"/>
                                <a:gd name="T1" fmla="*/ T0 w 1455"/>
                                <a:gd name="T2" fmla="+- 0 54 54"/>
                                <a:gd name="T3" fmla="*/ 54 h 1455"/>
                                <a:gd name="T4" fmla="+- 0 3538 2083"/>
                                <a:gd name="T5" fmla="*/ T4 w 1455"/>
                                <a:gd name="T6" fmla="+- 0 54 54"/>
                                <a:gd name="T7" fmla="*/ 54 h 1455"/>
                                <a:gd name="T8" fmla="+- 0 3538 2083"/>
                                <a:gd name="T9" fmla="*/ T8 w 1455"/>
                                <a:gd name="T10" fmla="+- 0 1509 54"/>
                                <a:gd name="T11" fmla="*/ 1509 h 1455"/>
                                <a:gd name="T12" fmla="+- 0 2083 2083"/>
                                <a:gd name="T13" fmla="*/ T12 w 1455"/>
                                <a:gd name="T14" fmla="+- 0 1509 54"/>
                                <a:gd name="T15" fmla="*/ 1509 h 1455"/>
                                <a:gd name="T16" fmla="+- 0 2083 2083"/>
                                <a:gd name="T17" fmla="*/ T16 w 1455"/>
                                <a:gd name="T18" fmla="+- 0 54 54"/>
                                <a:gd name="T19" fmla="*/ 54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1455"/>
                                  </a:lnTo>
                                  <a:lnTo>
                                    <a:pt x="0" y="14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FAC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3" y="137"/>
                              <a:ext cx="1435" cy="12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538" y="-326"/>
                              <a:ext cx="1431" cy="935"/>
                              <a:chOff x="3538" y="-326"/>
                              <a:chExt cx="1431" cy="935"/>
                            </a:xfrm>
                          </wpg:grpSpPr>
                          <wps:wsp>
                            <wps:cNvPr id="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538" y="-326"/>
                                <a:ext cx="1431" cy="935"/>
                              </a:xfrm>
                              <a:custGeom>
                                <a:avLst/>
                                <a:gdLst>
                                  <a:gd name="T0" fmla="+- 0 3538 3538"/>
                                  <a:gd name="T1" fmla="*/ T0 w 1431"/>
                                  <a:gd name="T2" fmla="+- 0 609 -326"/>
                                  <a:gd name="T3" fmla="*/ 609 h 935"/>
                                  <a:gd name="T4" fmla="+- 0 4969 3538"/>
                                  <a:gd name="T5" fmla="*/ T4 w 1431"/>
                                  <a:gd name="T6" fmla="+- 0 -326 -326"/>
                                  <a:gd name="T7" fmla="*/ -326 h 9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1431" h="935">
                                    <a:moveTo>
                                      <a:pt x="0" y="935"/>
                                    </a:moveTo>
                                    <a:lnTo>
                                      <a:pt x="14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53" y="-936"/>
                                <a:ext cx="1410" cy="1425"/>
                                <a:chOff x="5053" y="-936"/>
                                <a:chExt cx="1410" cy="1425"/>
                              </a:xfrm>
                            </wpg:grpSpPr>
                            <wps:wsp>
                              <wps:cNvPr id="1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3" y="-936"/>
                                  <a:ext cx="1410" cy="1425"/>
                                </a:xfrm>
                                <a:custGeom>
                                  <a:avLst/>
                                  <a:gdLst>
                                    <a:gd name="T0" fmla="+- 0 5053 5053"/>
                                    <a:gd name="T1" fmla="*/ T0 w 1410"/>
                                    <a:gd name="T2" fmla="+- 0 -936 -936"/>
                                    <a:gd name="T3" fmla="*/ -936 h 1425"/>
                                    <a:gd name="T4" fmla="+- 0 6463 5053"/>
                                    <a:gd name="T5" fmla="*/ T4 w 1410"/>
                                    <a:gd name="T6" fmla="+- 0 -936 -936"/>
                                    <a:gd name="T7" fmla="*/ -936 h 1425"/>
                                    <a:gd name="T8" fmla="+- 0 6463 5053"/>
                                    <a:gd name="T9" fmla="*/ T8 w 1410"/>
                                    <a:gd name="T10" fmla="+- 0 489 -936"/>
                                    <a:gd name="T11" fmla="*/ 489 h 1425"/>
                                    <a:gd name="T12" fmla="+- 0 5053 5053"/>
                                    <a:gd name="T13" fmla="*/ T12 w 1410"/>
                                    <a:gd name="T14" fmla="+- 0 489 -936"/>
                                    <a:gd name="T15" fmla="*/ 489 h 1425"/>
                                    <a:gd name="T16" fmla="+- 0 5053 5053"/>
                                    <a:gd name="T17" fmla="*/ T16 w 1410"/>
                                    <a:gd name="T18" fmla="+- 0 -936 -936"/>
                                    <a:gd name="T19" fmla="*/ -936 h 14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10" h="1425">
                                      <a:moveTo>
                                        <a:pt x="0" y="0"/>
                                      </a:moveTo>
                                      <a:lnTo>
                                        <a:pt x="1410" y="0"/>
                                      </a:lnTo>
                                      <a:lnTo>
                                        <a:pt x="1410" y="1425"/>
                                      </a:lnTo>
                                      <a:lnTo>
                                        <a:pt x="0" y="14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6FAC4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63" y="-853"/>
                                  <a:ext cx="1391" cy="12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1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0" y="-381"/>
                                  <a:ext cx="133" cy="116"/>
                                  <a:chOff x="4920" y="-381"/>
                                  <a:chExt cx="133" cy="116"/>
                                </a:xfrm>
                              </wpg:grpSpPr>
                              <wps:wsp>
                                <wps:cNvPr id="1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20" y="-381"/>
                                    <a:ext cx="133" cy="116"/>
                                  </a:xfrm>
                                  <a:custGeom>
                                    <a:avLst/>
                                    <a:gdLst>
                                      <a:gd name="T0" fmla="+- 0 4985 4920"/>
                                      <a:gd name="T1" fmla="*/ T0 w 133"/>
                                      <a:gd name="T2" fmla="+- 0 -265 -381"/>
                                      <a:gd name="T3" fmla="*/ -265 h 116"/>
                                      <a:gd name="T4" fmla="+- 0 5053 4920"/>
                                      <a:gd name="T5" fmla="*/ T4 w 133"/>
                                      <a:gd name="T6" fmla="+- 0 -381 -381"/>
                                      <a:gd name="T7" fmla="*/ -381 h 116"/>
                                      <a:gd name="T8" fmla="+- 0 4920 4920"/>
                                      <a:gd name="T9" fmla="*/ T8 w 133"/>
                                      <a:gd name="T10" fmla="+- 0 -366 -381"/>
                                      <a:gd name="T11" fmla="*/ -366 h 116"/>
                                      <a:gd name="T12" fmla="+- 0 4985 4920"/>
                                      <a:gd name="T13" fmla="*/ T12 w 133"/>
                                      <a:gd name="T14" fmla="+- 0 -265 -381"/>
                                      <a:gd name="T15" fmla="*/ -265 h 1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33" h="116">
                                        <a:moveTo>
                                          <a:pt x="65" y="116"/>
                                        </a:moveTo>
                                        <a:lnTo>
                                          <a:pt x="133" y="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5" y="1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63" y="-381"/>
                                    <a:ext cx="1819" cy="1074"/>
                                    <a:chOff x="6463" y="-381"/>
                                    <a:chExt cx="1819" cy="1074"/>
                                  </a:xfrm>
                                </wpg:grpSpPr>
                                <wps:wsp>
                                  <wps:cNvPr id="1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3" y="-381"/>
                                      <a:ext cx="1819" cy="1074"/>
                                    </a:xfrm>
                                    <a:custGeom>
                                      <a:avLst/>
                                      <a:gdLst>
                                        <a:gd name="T0" fmla="+- 0 6463 6463"/>
                                        <a:gd name="T1" fmla="*/ T0 w 1819"/>
                                        <a:gd name="T2" fmla="+- 0 -381 -381"/>
                                        <a:gd name="T3" fmla="*/ -381 h 1074"/>
                                        <a:gd name="T4" fmla="+- 0 8282 6463"/>
                                        <a:gd name="T5" fmla="*/ T4 w 1819"/>
                                        <a:gd name="T6" fmla="+- 0 693 -381"/>
                                        <a:gd name="T7" fmla="*/ 693 h 107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819" h="107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19" y="1074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368" y="69"/>
                                      <a:ext cx="1425" cy="1470"/>
                                      <a:chOff x="8368" y="69"/>
                                      <a:chExt cx="1425" cy="1470"/>
                                    </a:xfrm>
                                  </wpg:grpSpPr>
                                  <wps:wsp>
                                    <wps:cNvPr id="18" name="Freeform 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68" y="69"/>
                                        <a:ext cx="1425" cy="1470"/>
                                      </a:xfrm>
                                      <a:custGeom>
                                        <a:avLst/>
                                        <a:gdLst>
                                          <a:gd name="T0" fmla="+- 0 8368 8368"/>
                                          <a:gd name="T1" fmla="*/ T0 w 1425"/>
                                          <a:gd name="T2" fmla="+- 0 69 69"/>
                                          <a:gd name="T3" fmla="*/ 69 h 1470"/>
                                          <a:gd name="T4" fmla="+- 0 9793 8368"/>
                                          <a:gd name="T5" fmla="*/ T4 w 1425"/>
                                          <a:gd name="T6" fmla="+- 0 69 69"/>
                                          <a:gd name="T7" fmla="*/ 69 h 1470"/>
                                          <a:gd name="T8" fmla="+- 0 9793 8368"/>
                                          <a:gd name="T9" fmla="*/ T8 w 1425"/>
                                          <a:gd name="T10" fmla="+- 0 1539 69"/>
                                          <a:gd name="T11" fmla="*/ 1539 h 1470"/>
                                          <a:gd name="T12" fmla="+- 0 8368 8368"/>
                                          <a:gd name="T13" fmla="*/ T12 w 1425"/>
                                          <a:gd name="T14" fmla="+- 0 1539 69"/>
                                          <a:gd name="T15" fmla="*/ 1539 h 1470"/>
                                          <a:gd name="T16" fmla="+- 0 8368 8368"/>
                                          <a:gd name="T17" fmla="*/ T16 w 1425"/>
                                          <a:gd name="T18" fmla="+- 0 69 69"/>
                                          <a:gd name="T19" fmla="*/ 69 h 147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25" h="147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25" y="0"/>
                                            </a:lnTo>
                                            <a:lnTo>
                                              <a:pt x="1425" y="1470"/>
                                            </a:lnTo>
                                            <a:lnTo>
                                              <a:pt x="0" y="147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6FAC46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9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8378" y="151"/>
                                        <a:ext cx="1405" cy="13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234" y="631"/>
                                        <a:ext cx="134" cy="113"/>
                                        <a:chOff x="8234" y="631"/>
                                        <a:chExt cx="134" cy="113"/>
                                      </a:xfrm>
                                    </wpg:grpSpPr>
                                    <wps:wsp>
                                      <wps:cNvPr id="21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234" y="631"/>
                                          <a:ext cx="134" cy="11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295 8234"/>
                                            <a:gd name="T1" fmla="*/ T0 w 134"/>
                                            <a:gd name="T2" fmla="+- 0 631 631"/>
                                            <a:gd name="T3" fmla="*/ 631 h 113"/>
                                            <a:gd name="T4" fmla="+- 0 8234 8234"/>
                                            <a:gd name="T5" fmla="*/ T4 w 134"/>
                                            <a:gd name="T6" fmla="+- 0 735 631"/>
                                            <a:gd name="T7" fmla="*/ 735 h 113"/>
                                            <a:gd name="T8" fmla="+- 0 8368 8234"/>
                                            <a:gd name="T9" fmla="*/ T8 w 134"/>
                                            <a:gd name="T10" fmla="+- 0 744 631"/>
                                            <a:gd name="T11" fmla="*/ 744 h 113"/>
                                            <a:gd name="T12" fmla="+- 0 8295 8234"/>
                                            <a:gd name="T13" fmla="*/ T12 w 134"/>
                                            <a:gd name="T14" fmla="+- 0 631 631"/>
                                            <a:gd name="T15" fmla="*/ 631 h 11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4" h="113">
                                              <a:moveTo>
                                                <a:pt x="61" y="0"/>
                                              </a:moveTo>
                                              <a:lnTo>
                                                <a:pt x="0" y="104"/>
                                              </a:lnTo>
                                              <a:lnTo>
                                                <a:pt x="134" y="113"/>
                                              </a:lnTo>
                                              <a:lnTo>
                                                <a:pt x="61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538" y="834"/>
                                          <a:ext cx="4730" cy="0"/>
                                          <a:chOff x="3538" y="834"/>
                                          <a:chExt cx="4730" cy="0"/>
                                        </a:xfrm>
                                      </wpg:grpSpPr>
                                      <wps:wsp>
                                        <wps:cNvPr id="23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538" y="834"/>
                                            <a:ext cx="473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538 3538"/>
                                              <a:gd name="T1" fmla="*/ T0 w 4730"/>
                                              <a:gd name="T2" fmla="+- 0 8268 3538"/>
                                              <a:gd name="T3" fmla="*/ T2 w 473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73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73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48" y="774"/>
                                            <a:ext cx="120" cy="120"/>
                                            <a:chOff x="8248" y="774"/>
                                            <a:chExt cx="120" cy="120"/>
                                          </a:xfrm>
                                        </wpg:grpSpPr>
                                        <wps:wsp>
                                          <wps:cNvPr id="25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48" y="774"/>
                                              <a:ext cx="12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48 8248"/>
                                                <a:gd name="T1" fmla="*/ T0 w 120"/>
                                                <a:gd name="T2" fmla="+- 0 774 774"/>
                                                <a:gd name="T3" fmla="*/ 774 h 120"/>
                                                <a:gd name="T4" fmla="+- 0 8248 8248"/>
                                                <a:gd name="T5" fmla="*/ T4 w 120"/>
                                                <a:gd name="T6" fmla="+- 0 894 774"/>
                                                <a:gd name="T7" fmla="*/ 894 h 120"/>
                                                <a:gd name="T8" fmla="+- 0 8368 8248"/>
                                                <a:gd name="T9" fmla="*/ T8 w 120"/>
                                                <a:gd name="T10" fmla="+- 0 834 774"/>
                                                <a:gd name="T11" fmla="*/ 834 h 120"/>
                                                <a:gd name="T12" fmla="+- 0 8248 8248"/>
                                                <a:gd name="T13" fmla="*/ T12 w 120"/>
                                                <a:gd name="T14" fmla="+- 0 774 774"/>
                                                <a:gd name="T15" fmla="*/ 774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  <a:lnTo>
                                                    <a:pt x="120" y="6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90AF" id="Group 2" o:spid="_x0000_s1026" style="position:absolute;margin-left:103.65pt;margin-top:-47.3pt;width:386.5pt;height:124.75pt;z-index:-251654656;mso-position-horizontal-relative:page" coordorigin="2073,-946" coordsize="7730,2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">
                <v:group id="Group 3" o:spid="_x0000_s1027" style="position:absolute;left:2083;top:54;width:1455;height:1455" coordorigin="2083,54" coordsize="145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3" o:spid="_x0000_s1028" style="position:absolute;left:2083;top:54;width:1455;height:1455;visibility:visible;mso-wrap-style:square;v-text-anchor:top" coordsize="1455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QQ8IA&#10;AADaAAAADwAAAGRycy9kb3ducmV2LnhtbESPQYvCMBSE74L/ITzBm6bqUqQ2FV0oellwVTw/mmdb&#10;bF5Kk631328WhD0OM/MNk24H04ieOldbVrCYRyCIC6trLhVcL/lsDcJ5ZI2NZVLwIgfbbDxKMdH2&#10;yd/Un30pAoRdggoq79tESldUZNDNbUscvLvtDPogu1LqDp8Bbhq5jKJYGqw5LFTY0mdFxeP8YxTs&#10;2/rwlfe30y1fNa/lx+UQl/lKqelk2G1AeBr8f/jdPmoFMfxdCT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9BDwgAAANoAAAAPAAAAAAAAAAAAAAAAAJgCAABkcnMvZG93&#10;bnJldi54bWxQSwUGAAAAAAQABAD1AAAAhwMAAAAA&#10;" path="m,l1455,r,1455l,1455,,xe" filled="f" strokecolor="#6fac46" strokeweight="1pt">
                    <v:path arrowok="t" o:connecttype="custom" o:connectlocs="0,54;1455,54;1455,1509;0,1509;0,54" o:connectangles="0,0,0,0,0"/>
                  </v:shape>
                  <v:shape id="Picture 22" o:spid="_x0000_s1029" type="#_x0000_t75" style="position:absolute;left:2093;top:137;width:1435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BX8HEAAAA2gAAAA8AAABkcnMvZG93bnJldi54bWxEj0FrAjEUhO8F/0N4Qm81saCV1ShSqvXS&#10;Q7UXb4/Nc3d187JNsu767xtB6HGYmW+Yxaq3tbiSD5VjDeORAkGcO1NxoeHnsHmZgQgR2WDtmDTc&#10;KMBqOXhaYGZcx9903cdCJAiHDDWUMTaZlCEvyWIYuYY4eSfnLcYkfSGNxy7BbS1flZpKixWnhRIb&#10;ei8pv+xbq6Hbzo5+16qturRfH9Xm9/w5mRy0fh726zmISH38Dz/aO6PhDe5X0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BX8HEAAAA2gAAAA8AAAAAAAAAAAAAAAAA&#10;nwIAAGRycy9kb3ducmV2LnhtbFBLBQYAAAAABAAEAPcAAACQAwAAAAA=&#10;">
                    <v:imagedata r:id="rId32" o:title=""/>
                  </v:shape>
                  <v:group id="Group 4" o:spid="_x0000_s1030" style="position:absolute;left:3538;top:-326;width:1431;height:935" coordorigin="3538,-326" coordsize="1431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21" o:spid="_x0000_s1031" style="position:absolute;left:3538;top:-326;width:1431;height:935;visibility:visible;mso-wrap-style:square;v-text-anchor:top" coordsize="1431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JbMQA&#10;AADaAAAADwAAAGRycy9kb3ducmV2LnhtbESPW2sCMRSE3wv+h3AKfavZFqzrdqNIi1B8EOrl/bA5&#10;3WtOtknUtb/eCAUfh5n5hskXg+nEiZyvLSt4GScgiAuray4V7Her5xSED8gaO8uk4EIeFvPRQ46Z&#10;tmf+ptM2lCJC2GeooAqhz6T0RUUG/dj2xNH7sc5giNKVUjs8R7jp5GuSvEmDNceFCnv6qKhot0ej&#10;4O+QTj+b33Z9mW4mm5Ur23Uz7JV6ehyW7yACDeEe/m9/aQUzuF2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SWzEAAAA2gAAAA8AAAAAAAAAAAAAAAAAmAIAAGRycy9k&#10;b3ducmV2LnhtbFBLBQYAAAAABAAEAPUAAACJAwAAAAA=&#10;" path="m,935l1431,e" filled="f" strokeweight=".5pt">
                      <v:path arrowok="t" o:connecttype="custom" o:connectlocs="0,609;1431,-326" o:connectangles="0,0"/>
                    </v:shape>
                    <v:group id="Group 5" o:spid="_x0000_s1032" style="position:absolute;left:5053;top:-936;width:1410;height:1425" coordorigin="5053,-936" coordsize="1410,1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20" o:spid="_x0000_s1033" style="position:absolute;left:5053;top:-936;width:1410;height:1425;visibility:visible;mso-wrap-style:square;v-text-anchor:top" coordsize="1410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CvL4A&#10;AADbAAAADwAAAGRycy9kb3ducmV2LnhtbERPy6rCMBDdX/AfwgjuNNWFaDWKCkIXbqy6H5uxLTaT&#10;0sS2/r0RhLubw3nOetubSrTUuNKygukkAkGcWV1yruB6OY4XIJxH1lhZJgVvcrDdDP7WGGvb8Zna&#10;1OcihLCLUUHhfR1L6bKCDLqJrYkD97CNQR9gk0vdYBfCTSVnUTSXBksODQXWdCgoe6YvoyA9Ldss&#10;yc3tkHRv0z1P++M9PSs1Gva7FQhPvf8X/9yJDvOn8P0lHC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Twry+AAAA2wAAAA8AAAAAAAAAAAAAAAAAmAIAAGRycy9kb3ducmV2&#10;LnhtbFBLBQYAAAAABAAEAPUAAACDAwAAAAA=&#10;" path="m,l1410,r,1425l,1425,,xe" filled="f" strokecolor="#6fac46" strokeweight="1pt">
                        <v:path arrowok="t" o:connecttype="custom" o:connectlocs="0,-936;1410,-936;1410,489;0,489;0,-936" o:connectangles="0,0,0,0,0"/>
                      </v:shape>
                      <v:shape id="Picture 19" o:spid="_x0000_s1034" type="#_x0000_t75" style="position:absolute;left:5063;top:-853;width:1391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BBy/AAAA2wAAAA8AAABkcnMvZG93bnJldi54bWxET82KwjAQvi/4DmEEb2uqiGg1igiCF4Wt&#10;PsDYjE2xmdQkan17s7Cwt/n4fme57mwjnuRD7VjBaJiBIC6drrlScD7tvmcgQkTW2DgmBW8KsF71&#10;vpaYa/fiH3oWsRIphEOOCkyMbS5lKA1ZDEPXEifu6rzFmKCvpPb4SuG2keMsm0qLNacGgy1tDZW3&#10;4mEVXOf38lDM/cUfrb2NzGS6eU/uSg363WYBIlIX/8V/7r1O88fw+0s6QK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J0gQcvwAAANsAAAAPAAAAAAAAAAAAAAAAAJ8CAABk&#10;cnMvZG93bnJldi54bWxQSwUGAAAAAAQABAD3AAAAiwMAAAAA&#10;">
                        <v:imagedata r:id="rId33" o:title=""/>
                      </v:shape>
                      <v:group id="Group 6" o:spid="_x0000_s1035" style="position:absolute;left:4920;top:-381;width:133;height:116" coordorigin="4920,-381" coordsize="13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8" o:spid="_x0000_s1036" style="position:absolute;left:4920;top:-381;width:133;height:116;visibility:visible;mso-wrap-style:square;v-text-anchor:top" coordsize="13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M5sAA&#10;AADbAAAADwAAAGRycy9kb3ducmV2LnhtbERPTWvCQBC9C/6HZQRvZqOIlOgqVpDWm8a25zE7TdJm&#10;Z+PuqvHfu0Kht3m8z1msOtOIKzlfW1YwTlIQxIXVNZcKPo7b0QsIH5A1NpZJwZ08rJb93gIzbW98&#10;oGseShFD2GeooAqhzaT0RUUGfWJb4sh9W2cwROhKqR3eYrhp5CRNZ9JgzbGhwpY2FRW/+cUo+Dz7&#10;E3VvPHG7+vjFr/m++bFrpYaDbj0HEagL/+I/97uO8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TM5sAAAADbAAAADwAAAAAAAAAAAAAAAACYAgAAZHJzL2Rvd25y&#10;ZXYueG1sUEsFBgAAAAAEAAQA9QAAAIUDAAAAAA==&#10;" path="m65,116l133,,,15,65,116xe" fillcolor="black" stroked="f">
                          <v:path arrowok="t" o:connecttype="custom" o:connectlocs="65,-265;133,-381;0,-366;65,-265" o:connectangles="0,0,0,0"/>
                        </v:shape>
                        <v:group id="Group 7" o:spid="_x0000_s1037" style="position:absolute;left:6463;top:-381;width:1819;height:1074" coordorigin="6463,-381" coordsize="1819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17" o:spid="_x0000_s1038" style="position:absolute;left:6463;top:-381;width:1819;height:1074;visibility:visible;mso-wrap-style:square;v-text-anchor:top" coordsize="1819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el8AA&#10;AADbAAAADwAAAGRycy9kb3ducmV2LnhtbERPTYvCMBC9C/6HMMLebKoH0a5RxEVYEA9WDx5nm7Et&#10;NpNukrXdf28Ewds83ucs171pxJ2cry0rmCQpCOLC6ppLBefTbjwH4QOyxsYyKfgnD+vVcLDETNuO&#10;j3TPQyliCPsMFVQhtJmUvqjIoE9sSxy5q3UGQ4SulNphF8NNI6dpOpMGa44NFba0rai45X9GwRcv&#10;Ft3+NNkc/V5e8rD9cYdfp9THqN98ggjUh7f45f7W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nel8AAAADbAAAADwAAAAAAAAAAAAAAAACYAgAAZHJzL2Rvd25y&#10;ZXYueG1sUEsFBgAAAAAEAAQA9QAAAIUDAAAAAA==&#10;" path="m,l1819,1074e" filled="f" strokeweight=".5pt">
                            <v:path arrowok="t" o:connecttype="custom" o:connectlocs="0,-381;1819,693" o:connectangles="0,0"/>
                          </v:shape>
                          <v:group id="Group 8" o:spid="_x0000_s1039" style="position:absolute;left:8368;top:69;width:1425;height:1470" coordorigin="8368,69" coordsize="142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16" o:spid="_x0000_s1040" style="position:absolute;left:8368;top:69;width:1425;height:1470;visibility:visible;mso-wrap-style:square;v-text-anchor:top" coordsize="142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cmsYA&#10;AADbAAAADwAAAGRycy9kb3ducmV2LnhtbESPQWvCQBCF7wX/wzKF3uombbESXcWWVupJtCJ6G7LT&#10;JJqdDdmtif/eORR6m+G9ee+b6bx3tbpQGyrPBtJhAoo497biwsDu+/NxDCpEZIu1ZzJwpQDz2eBu&#10;ipn1HW/oso2FkhAOGRooY2wyrUNeksMw9A2xaD++dRhlbQttW+wk3NX6KUlG2mHF0lBiQ+8l5eft&#10;rzOwXx7D9fXt2afpx/lleVivTt1iZczDfb+YgIrUx3/z3/WX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7cmsYAAADbAAAADwAAAAAAAAAAAAAAAACYAgAAZHJz&#10;L2Rvd25yZXYueG1sUEsFBgAAAAAEAAQA9QAAAIsDAAAAAA==&#10;" path="m,l1425,r,1470l,1470,,xe" filled="f" strokecolor="#6fac46" strokeweight="1pt">
                              <v:path arrowok="t" o:connecttype="custom" o:connectlocs="0,69;1425,69;1425,1539;0,1539;0,69" o:connectangles="0,0,0,0,0"/>
                            </v:shape>
                            <v:shape id="Picture 15" o:spid="_x0000_s1041" type="#_x0000_t75" style="position:absolute;left:8378;top:151;width:1405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K2rjEAAAA2wAAAA8AAABkcnMvZG93bnJldi54bWxET0trwkAQvhf8D8sIvYhu2qLY6Ca0FqlX&#10;H4i9jdkxic3OxuxW0/56VxB6m4/vOdO0NZU4U+NKywqeBhEI4szqknMFm/W8PwbhPLLGyjIp+CUH&#10;adJ5mGKs7YWXdF75XIQQdjEqKLyvYyldVpBBN7A1ceAOtjHoA2xyqRu8hHBTyecoGkmDJYeGAmua&#10;FZR9r36MguVX7+99/rnFU/Vy/Bju9q7curFSj932bQLCU+v/xXf3Qof5r3D7JRwgk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XK2rjEAAAA2wAAAA8AAAAAAAAAAAAAAAAA&#10;nwIAAGRycy9kb3ducmV2LnhtbFBLBQYAAAAABAAEAPcAAACQAwAAAAA=&#10;">
                              <v:imagedata r:id="rId34" o:title=""/>
                            </v:shape>
                            <v:group id="Group 9" o:spid="_x0000_s1042" style="position:absolute;left:8234;top:631;width:134;height:113" coordorigin="8234,631" coordsize="13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14" o:spid="_x0000_s1043" style="position:absolute;left:8234;top:631;width:134;height:113;visibility:visible;mso-wrap-style:square;v-text-anchor:top" coordsize="13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PEMQA&#10;AADbAAAADwAAAGRycy9kb3ducmV2LnhtbESPQWsCMRSE74L/ITyhF6lZRaRsjaJCob0UXEt7fd28&#10;Zhc3L2uS7q7/3hQKHoeZ+YZZbwfbiI58qB0rmM8yEMSl0zUbBR+nl8cnECEia2wck4IrBdhuxqM1&#10;5tr1fKSuiEYkCIccFVQxtrmUoazIYpi5ljh5P85bjEl6I7XHPsFtIxdZtpIWa04LFbZ0qKg8F79W&#10;gble+m4//XrbfQazXOK3L5p3r9TDZNg9g4g0xHv4v/2qFSzm8Pc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jxDEAAAA2wAAAA8AAAAAAAAAAAAAAAAAmAIAAGRycy9k&#10;b3ducmV2LnhtbFBLBQYAAAAABAAEAPUAAACJAwAAAAA=&#10;" path="m61,l,104r134,9l61,xe" fillcolor="black" stroked="f">
                                <v:path arrowok="t" o:connecttype="custom" o:connectlocs="61,631;0,735;134,744;61,631" o:connectangles="0,0,0,0"/>
                              </v:shape>
                              <v:group id="Group 10" o:spid="_x0000_s1044" style="position:absolute;left:3538;top:834;width:4730;height:0" coordorigin="3538,834" coordsize="47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13" o:spid="_x0000_s1045" style="position:absolute;left:3538;top:834;width:4730;height:0;visibility:visible;mso-wrap-style:square;v-text-anchor:top" coordsize="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bosEA&#10;AADbAAAADwAAAGRycy9kb3ducmV2LnhtbESPS4vCMBSF94L/IVzBnaY+EOkYRQqC4ELUYdxemjtt&#10;Z5Kb2kRb/70RBmZ5OI+Ps9p01ogHNb5yrGAyTkAQ505XXCj4vOxGSxA+IGs0jknBkzxs1v3eClPt&#10;Wj7R4xwKEUfYp6igDKFOpfR5SRb92NXE0ft2jcUQZVNI3WAbx62R0yRZSIsVR0KJNWUl5b/nu42Q&#10;zF6Tn9ORZjdjvjLyu0M7N0oNB932A0SgLvyH/9p7rWA6g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QW6LBAAAA2wAAAA8AAAAAAAAAAAAAAAAAmAIAAGRycy9kb3du&#10;cmV2LnhtbFBLBQYAAAAABAAEAPUAAACGAwAAAAA=&#10;" path="m,l4730,e" filled="f" strokeweight=".5pt">
                                  <v:path arrowok="t" o:connecttype="custom" o:connectlocs="0,0;4730,0" o:connectangles="0,0"/>
                                </v:shape>
                                <v:group id="Group 11" o:spid="_x0000_s1046" style="position:absolute;left:8248;top:774;width:120;height:120" coordorigin="8248,77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12" o:spid="_x0000_s1047" style="position:absolute;left:8248;top:77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20HcYA&#10;AADbAAAADwAAAGRycy9kb3ducmV2LnhtbESPQWvCQBSE70L/w/IKXqRuFCoSXUVKA8VWaVRsj4/s&#10;MwnNvg3ZbZL++64geBxm5htmue5NJVpqXGlZwWQcgSDOrC45V3A6Jk9zEM4ja6wsk4I/crBePQyW&#10;GGvbcUrtweciQNjFqKDwvo6ldFlBBt3Y1sTBu9jGoA+yyaVusAtwU8lpFM2kwZLDQoE1vRSU/Rx+&#10;jYJtkpw/J7uq/bKv8/dvHnXpx75TavjYbxYgPPX+Hr6137SC6TNcv4Qf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20HcYAAADbAAAADwAAAAAAAAAAAAAAAACYAgAAZHJz&#10;L2Rvd25yZXYueG1sUEsFBgAAAAAEAAQA9QAAAIsDAAAAAA==&#10;" path="m,l,120,120,60,,xe" fillcolor="black" stroked="f">
                                    <v:path arrowok="t" o:connecttype="custom" o:connectlocs="0,774;0,894;120,834;0,774" o:connectangles="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1676A">
        <w:rPr>
          <w:rFonts w:ascii="Calibri" w:eastAsia="Calibri" w:hAnsi="Calibri" w:cs="Calibri"/>
          <w:sz w:val="18"/>
          <w:szCs w:val="18"/>
        </w:rPr>
        <w:t>Innovat</w:t>
      </w:r>
      <w:r w:rsidR="0021676A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21676A">
        <w:rPr>
          <w:rFonts w:ascii="Calibri" w:eastAsia="Calibri" w:hAnsi="Calibri" w:cs="Calibri"/>
          <w:sz w:val="18"/>
          <w:szCs w:val="18"/>
        </w:rPr>
        <w:t>on</w:t>
      </w:r>
    </w:p>
    <w:p w:rsidR="002B4138" w:rsidRDefault="0021676A">
      <w:pPr>
        <w:spacing w:before="4" w:line="180" w:lineRule="exact"/>
        <w:rPr>
          <w:sz w:val="19"/>
          <w:szCs w:val="19"/>
        </w:rPr>
      </w:pPr>
      <w:r>
        <w:br w:type="column"/>
      </w:r>
    </w:p>
    <w:p w:rsidR="002B4138" w:rsidRDefault="002B4138">
      <w:pPr>
        <w:spacing w:line="200" w:lineRule="exact"/>
      </w:pPr>
    </w:p>
    <w:p w:rsidR="002B4138" w:rsidRDefault="0021676A">
      <w:pPr>
        <w:spacing w:line="259" w:lineRule="auto"/>
        <w:ind w:left="136" w:right="1374" w:hanging="1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Maqas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 al syra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ah</w:t>
      </w:r>
    </w:p>
    <w:p w:rsidR="002B4138" w:rsidRDefault="002B4138">
      <w:pPr>
        <w:spacing w:before="10" w:line="140" w:lineRule="exact"/>
        <w:rPr>
          <w:sz w:val="15"/>
          <w:szCs w:val="15"/>
        </w:rPr>
      </w:pPr>
    </w:p>
    <w:p w:rsidR="002B4138" w:rsidRDefault="0021676A">
      <w:pPr>
        <w:spacing w:line="200" w:lineRule="exact"/>
        <w:ind w:left="36"/>
        <w:rPr>
          <w:rFonts w:ascii="Calibri" w:eastAsia="Calibri" w:hAnsi="Calibri" w:cs="Calibri"/>
          <w:sz w:val="18"/>
          <w:szCs w:val="18"/>
        </w:rPr>
        <w:sectPr w:rsidR="002B4138">
          <w:type w:val="continuous"/>
          <w:pgSz w:w="11920" w:h="16840"/>
          <w:pgMar w:top="1160" w:right="1020" w:bottom="280" w:left="1020" w:header="720" w:footer="720" w:gutter="0"/>
          <w:cols w:num="3" w:space="720" w:equalWidth="0">
            <w:col w:w="2289" w:space="2006"/>
            <w:col w:w="886" w:space="2483"/>
            <w:col w:w="2216"/>
          </w:cols>
        </w:sectPr>
      </w:pPr>
      <w:r>
        <w:rPr>
          <w:rFonts w:ascii="Calibri" w:eastAsia="Calibri" w:hAnsi="Calibri" w:cs="Calibri"/>
          <w:sz w:val="18"/>
          <w:szCs w:val="18"/>
        </w:rPr>
        <w:t>Emp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oyee</w:t>
      </w:r>
    </w:p>
    <w:p w:rsidR="002B4138" w:rsidRDefault="002B4138">
      <w:pPr>
        <w:spacing w:before="5" w:line="140" w:lineRule="exact"/>
        <w:rPr>
          <w:sz w:val="14"/>
          <w:szCs w:val="14"/>
        </w:rPr>
      </w:pPr>
    </w:p>
    <w:p w:rsidR="002B4138" w:rsidRDefault="002B4138">
      <w:pPr>
        <w:spacing w:line="200" w:lineRule="exact"/>
      </w:pPr>
    </w:p>
    <w:p w:rsidR="002B4138" w:rsidRDefault="002B4138">
      <w:pPr>
        <w:spacing w:line="200" w:lineRule="exact"/>
        <w:sectPr w:rsidR="002B4138">
          <w:type w:val="continuous"/>
          <w:pgSz w:w="11920" w:h="16840"/>
          <w:pgMar w:top="1160" w:right="1020" w:bottom="280" w:left="1020" w:header="720" w:footer="720" w:gutter="0"/>
          <w:cols w:space="720"/>
        </w:sectPr>
      </w:pPr>
    </w:p>
    <w:p w:rsidR="002B4138" w:rsidRDefault="002B4138">
      <w:pPr>
        <w:spacing w:line="200" w:lineRule="exact"/>
      </w:pPr>
    </w:p>
    <w:p w:rsidR="002B4138" w:rsidRDefault="002B4138">
      <w:pPr>
        <w:spacing w:before="8" w:line="240" w:lineRule="exact"/>
        <w:rPr>
          <w:sz w:val="24"/>
          <w:szCs w:val="24"/>
        </w:rPr>
      </w:pPr>
    </w:p>
    <w:p w:rsidR="002B4138" w:rsidRDefault="0021676A">
      <w:pPr>
        <w:spacing w:line="240" w:lineRule="exact"/>
        <w:ind w:left="114" w:right="-5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Ref</w:t>
      </w:r>
      <w:r>
        <w:rPr>
          <w:b/>
          <w:spacing w:val="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ren</w:t>
      </w:r>
      <w:r>
        <w:rPr>
          <w:b/>
          <w:spacing w:val="1"/>
          <w:position w:val="-1"/>
          <w:sz w:val="22"/>
          <w:szCs w:val="22"/>
        </w:rPr>
        <w:t>c</w:t>
      </w:r>
      <w:r>
        <w:rPr>
          <w:b/>
          <w:position w:val="-1"/>
          <w:sz w:val="22"/>
          <w:szCs w:val="22"/>
        </w:rPr>
        <w:t>es</w:t>
      </w:r>
    </w:p>
    <w:p w:rsidR="002B4138" w:rsidRDefault="0021676A">
      <w:pPr>
        <w:spacing w:before="34"/>
        <w:sectPr w:rsidR="002B4138">
          <w:type w:val="continuous"/>
          <w:pgSz w:w="11920" w:h="16840"/>
          <w:pgMar w:top="1160" w:right="1020" w:bottom="280" w:left="1020" w:header="720" w:footer="720" w:gutter="0"/>
          <w:cols w:num="2" w:space="720" w:equalWidth="0">
            <w:col w:w="1140" w:space="2585"/>
            <w:col w:w="6155"/>
          </w:cols>
        </w:sectPr>
      </w:pPr>
      <w:r>
        <w:br w:type="column"/>
      </w:r>
      <w:r>
        <w:lastRenderedPageBreak/>
        <w:t>F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.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po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od</w:t>
      </w:r>
      <w:r>
        <w:rPr>
          <w:spacing w:val="-1"/>
        </w:rPr>
        <w:t>e</w:t>
      </w:r>
      <w:r>
        <w:t>l</w:t>
      </w:r>
    </w:p>
    <w:p w:rsidR="002B4138" w:rsidRDefault="002B4138">
      <w:pPr>
        <w:spacing w:before="9" w:line="140" w:lineRule="exact"/>
        <w:rPr>
          <w:sz w:val="14"/>
          <w:szCs w:val="14"/>
        </w:rPr>
      </w:pPr>
    </w:p>
    <w:p w:rsidR="002B4138" w:rsidRDefault="0021676A">
      <w:pPr>
        <w:spacing w:before="34" w:line="264" w:lineRule="auto"/>
        <w:ind w:left="682" w:right="80" w:hanging="568"/>
        <w:jc w:val="both"/>
      </w:pPr>
      <w:r>
        <w:rPr>
          <w:spacing w:val="1"/>
        </w:rPr>
        <w:t>A</w:t>
      </w:r>
      <w:r>
        <w:rPr>
          <w:spacing w:val="-1"/>
        </w:rPr>
        <w:t>l-</w:t>
      </w:r>
      <w:r>
        <w:rPr>
          <w:spacing w:val="1"/>
        </w:rPr>
        <w:t>b</w:t>
      </w:r>
      <w:r>
        <w:rPr>
          <w:spacing w:val="-1"/>
        </w:rPr>
        <w:t>do</w:t>
      </w:r>
      <w:r>
        <w:rPr>
          <w:spacing w:val="1"/>
        </w:rPr>
        <w:t>u</w:t>
      </w:r>
      <w:r>
        <w:t>r,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.,</w:t>
      </w:r>
      <w:r>
        <w:rPr>
          <w:spacing w:val="1"/>
        </w:rPr>
        <w:t xml:space="preserve"> N</w:t>
      </w:r>
      <w:r>
        <w:t>as</w:t>
      </w:r>
      <w:r>
        <w:rPr>
          <w:spacing w:val="-1"/>
        </w:rPr>
        <w:t>ru</w:t>
      </w:r>
      <w:r>
        <w:rPr>
          <w:spacing w:val="1"/>
        </w:rPr>
        <w:t>dd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0</w:t>
      </w:r>
      <w:r>
        <w:t>).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b</w:t>
      </w:r>
      <w:r>
        <w:t>e</w:t>
      </w:r>
      <w:r>
        <w:rPr>
          <w:spacing w:val="-1"/>
        </w:rPr>
        <w:t>t</w:t>
      </w:r>
      <w:r>
        <w:rPr>
          <w:spacing w:val="1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te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 c</w:t>
      </w:r>
      <w:r>
        <w:rPr>
          <w:spacing w:val="1"/>
        </w:rPr>
        <w:t>o</w:t>
      </w:r>
      <w:r>
        <w:rPr>
          <w:spacing w:val="-1"/>
        </w:rPr>
        <w:t>mmi</w:t>
      </w:r>
      <w:r>
        <w:rPr>
          <w:spacing w:val="1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b</w:t>
      </w:r>
      <w:r>
        <w:rPr>
          <w:spacing w:val="-1"/>
        </w:rPr>
        <w:t>an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2"/>
        </w:rPr>
        <w:t xml:space="preserve"> </w:t>
      </w:r>
      <w:r>
        <w:t>sec</w:t>
      </w:r>
      <w:r>
        <w:rPr>
          <w:spacing w:val="-1"/>
        </w:rPr>
        <w:t>to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J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>.</w:t>
      </w:r>
      <w:r>
        <w:rPr>
          <w:spacing w:val="2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o</w:t>
      </w:r>
      <w:r>
        <w:rPr>
          <w:i/>
        </w:rPr>
        <w:t>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H</w:t>
      </w:r>
      <w:r>
        <w:rPr>
          <w:i/>
          <w:spacing w:val="1"/>
        </w:rPr>
        <w:t>u</w:t>
      </w:r>
      <w:r>
        <w:rPr>
          <w:i/>
          <w:spacing w:val="-1"/>
        </w:rPr>
        <w:t>ma</w:t>
      </w:r>
      <w:r>
        <w:rPr>
          <w:i/>
        </w:rPr>
        <w:t>n</w:t>
      </w:r>
      <w:r>
        <w:rPr>
          <w:i/>
          <w:spacing w:val="1"/>
        </w:rPr>
        <w:t xml:space="preserve"> 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So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al S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5</w:t>
      </w:r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4)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93</w:t>
      </w:r>
      <w:r>
        <w:rPr>
          <w:spacing w:val="1"/>
        </w:rPr>
        <w:t>2</w:t>
      </w:r>
      <w:r>
        <w:rPr>
          <w:spacing w:val="-1"/>
        </w:rPr>
        <w:t>–9</w:t>
      </w:r>
      <w:r>
        <w:rPr>
          <w:spacing w:val="1"/>
        </w:rPr>
        <w:t>5</w:t>
      </w:r>
      <w:r>
        <w:rPr>
          <w:spacing w:val="-1"/>
        </w:rPr>
        <w:t>1.</w:t>
      </w:r>
    </w:p>
    <w:p w:rsidR="002B4138" w:rsidRDefault="0021676A">
      <w:pPr>
        <w:spacing w:line="220" w:lineRule="exact"/>
        <w:ind w:left="79" w:right="79"/>
        <w:jc w:val="center"/>
        <w:rPr>
          <w:rFonts w:ascii="Segoe UI" w:eastAsia="Segoe UI" w:hAnsi="Segoe UI" w:cs="Segoe UI"/>
        </w:rPr>
      </w:pPr>
      <w:r>
        <w:rPr>
          <w:spacing w:val="1"/>
        </w:rPr>
        <w:t>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il</w:t>
      </w:r>
      <w:r>
        <w:t>e</w:t>
      </w:r>
      <w:r>
        <w:rPr>
          <w:spacing w:val="1"/>
        </w:rPr>
        <w:t>r</w:t>
      </w:r>
      <w:r>
        <w:rPr>
          <w:rFonts w:ascii="Segoe UI" w:eastAsia="Segoe UI" w:hAnsi="Segoe UI" w:cs="Segoe UI"/>
        </w:rPr>
        <w:t>a,</w:t>
      </w:r>
      <w:r>
        <w:rPr>
          <w:rFonts w:ascii="Segoe UI" w:eastAsia="Segoe UI" w:hAnsi="Segoe UI" w:cs="Segoe UI"/>
          <w:spacing w:val="21"/>
        </w:rPr>
        <w:t xml:space="preserve"> </w:t>
      </w:r>
      <w:r>
        <w:rPr>
          <w:rFonts w:ascii="Segoe UI" w:eastAsia="Segoe UI" w:hAnsi="Segoe UI" w:cs="Segoe UI"/>
        </w:rPr>
        <w:t>R.</w:t>
      </w:r>
      <w:r>
        <w:rPr>
          <w:rFonts w:ascii="Segoe UI" w:eastAsia="Segoe UI" w:hAnsi="Segoe UI" w:cs="Segoe UI"/>
          <w:spacing w:val="46"/>
        </w:rPr>
        <w:t xml:space="preserve"> </w:t>
      </w:r>
      <w:r>
        <w:rPr>
          <w:rFonts w:ascii="Segoe UI" w:eastAsia="Segoe UI" w:hAnsi="Segoe UI" w:cs="Segoe UI"/>
          <w:spacing w:val="1"/>
        </w:rPr>
        <w:t>V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54"/>
        </w:rPr>
        <w:t xml:space="preserve"> 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"/>
        </w:rPr>
        <w:t>u</w:t>
      </w:r>
      <w:r>
        <w:rPr>
          <w:rFonts w:ascii="Segoe UI" w:eastAsia="Segoe UI" w:hAnsi="Segoe UI" w:cs="Segoe UI"/>
          <w:spacing w:val="1"/>
        </w:rPr>
        <w:t>p</w:t>
      </w:r>
      <w:r>
        <w:rPr>
          <w:rFonts w:ascii="Segoe UI" w:eastAsia="Segoe UI" w:hAnsi="Segoe UI" w:cs="Segoe UI"/>
          <w:spacing w:val="-1"/>
        </w:rPr>
        <w:t>p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1"/>
        </w:rPr>
        <w:t>D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37"/>
        </w:rPr>
        <w:t xml:space="preserve"> </w:t>
      </w:r>
      <w:r>
        <w:rPr>
          <w:rFonts w:ascii="Segoe UI" w:eastAsia="Segoe UI" w:hAnsi="Segoe UI" w:cs="Segoe UI"/>
        </w:rPr>
        <w:t xml:space="preserve">E., </w:t>
      </w:r>
      <w:r>
        <w:rPr>
          <w:rFonts w:ascii="Segoe UI" w:eastAsia="Segoe UI" w:hAnsi="Segoe UI" w:cs="Segoe UI"/>
          <w:spacing w:val="7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22"/>
        </w:rPr>
        <w:t xml:space="preserve"> </w:t>
      </w:r>
      <w:r>
        <w:rPr>
          <w:rFonts w:ascii="Segoe UI" w:eastAsia="Segoe UI" w:hAnsi="Segoe UI" w:cs="Segoe UI"/>
        </w:rPr>
        <w:t>W</w:t>
      </w:r>
      <w:r>
        <w:rPr>
          <w:rFonts w:ascii="Segoe UI" w:eastAsia="Segoe UI" w:hAnsi="Segoe UI" w:cs="Segoe UI"/>
          <w:spacing w:val="-1"/>
        </w:rPr>
        <w:t>illi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s,</w:t>
      </w:r>
      <w:r>
        <w:rPr>
          <w:rFonts w:ascii="Segoe UI" w:eastAsia="Segoe UI" w:hAnsi="Segoe UI" w:cs="Segoe UI"/>
          <w:spacing w:val="28"/>
        </w:rPr>
        <w:t xml:space="preserve"> </w:t>
      </w:r>
      <w:r>
        <w:rPr>
          <w:rFonts w:ascii="Segoe UI" w:eastAsia="Segoe UI" w:hAnsi="Segoe UI" w:cs="Segoe UI"/>
        </w:rPr>
        <w:t>C.</w:t>
      </w:r>
      <w:r>
        <w:rPr>
          <w:rFonts w:ascii="Segoe UI" w:eastAsia="Segoe UI" w:hAnsi="Segoe UI" w:cs="Segoe UI"/>
          <w:spacing w:val="44"/>
        </w:rPr>
        <w:t xml:space="preserve"> 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50"/>
        </w:rPr>
        <w:t xml:space="preserve"> </w:t>
      </w:r>
      <w:r>
        <w:rPr>
          <w:rFonts w:ascii="Segoe UI" w:eastAsia="Segoe UI" w:hAnsi="Segoe UI" w:cs="Segoe UI"/>
          <w:spacing w:val="-1"/>
        </w:rPr>
        <w:t>(</w:t>
      </w:r>
      <w:r>
        <w:rPr>
          <w:rFonts w:ascii="Segoe UI" w:eastAsia="Segoe UI" w:hAnsi="Segoe UI" w:cs="Segoe UI"/>
          <w:spacing w:val="1"/>
        </w:rPr>
        <w:t>2</w:t>
      </w:r>
      <w:r>
        <w:rPr>
          <w:rFonts w:ascii="Segoe UI" w:eastAsia="Segoe UI" w:hAnsi="Segoe UI" w:cs="Segoe UI"/>
          <w:spacing w:val="-1"/>
        </w:rPr>
        <w:t>007</w:t>
      </w:r>
      <w:r>
        <w:rPr>
          <w:rFonts w:ascii="Segoe UI" w:eastAsia="Segoe UI" w:hAnsi="Segoe UI" w:cs="Segoe UI"/>
        </w:rPr>
        <w:t>).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  <w:w w:val="99"/>
        </w:rPr>
        <w:t>P</w:t>
      </w:r>
      <w:r>
        <w:rPr>
          <w:rFonts w:ascii="Segoe UI" w:eastAsia="Segoe UI" w:hAnsi="Segoe UI" w:cs="Segoe UI"/>
          <w:spacing w:val="1"/>
          <w:w w:val="88"/>
        </w:rPr>
        <w:t>u</w:t>
      </w:r>
      <w:r>
        <w:rPr>
          <w:rFonts w:ascii="Segoe UI" w:eastAsia="Segoe UI" w:hAnsi="Segoe UI" w:cs="Segoe UI"/>
          <w:spacing w:val="-1"/>
          <w:w w:val="82"/>
        </w:rPr>
        <w:t>tt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w w:val="85"/>
        </w:rPr>
        <w:t>g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27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1"/>
        </w:rPr>
        <w:t>h</w:t>
      </w:r>
      <w:r>
        <w:rPr>
          <w:rFonts w:ascii="Segoe UI" w:eastAsia="Segoe UI" w:hAnsi="Segoe UI" w:cs="Segoe UI"/>
        </w:rPr>
        <w:t xml:space="preserve">e </w:t>
      </w:r>
      <w:r>
        <w:rPr>
          <w:rFonts w:ascii="Segoe UI" w:eastAsia="Segoe UI" w:hAnsi="Segoe UI" w:cs="Segoe UI"/>
          <w:spacing w:val="43"/>
        </w:rPr>
        <w:t xml:space="preserve"> </w:t>
      </w:r>
      <w:r>
        <w:rPr>
          <w:rFonts w:ascii="Segoe UI" w:eastAsia="Segoe UI" w:hAnsi="Segoe UI" w:cs="Segoe UI"/>
        </w:rPr>
        <w:t>Ba</w:t>
      </w:r>
      <w:r>
        <w:rPr>
          <w:rFonts w:ascii="Segoe UI" w:eastAsia="Segoe UI" w:hAnsi="Segoe UI" w:cs="Segoe UI"/>
          <w:spacing w:val="-1"/>
        </w:rPr>
        <w:t>c</w:t>
      </w:r>
      <w:r>
        <w:rPr>
          <w:rFonts w:ascii="Segoe UI" w:eastAsia="Segoe UI" w:hAnsi="Segoe UI" w:cs="Segoe UI"/>
        </w:rPr>
        <w:t>k</w:t>
      </w:r>
      <w:r>
        <w:rPr>
          <w:rFonts w:ascii="Segoe UI" w:eastAsia="Segoe UI" w:hAnsi="Segoe UI" w:cs="Segoe UI"/>
          <w:spacing w:val="29"/>
        </w:rPr>
        <w:t xml:space="preserve"> </w:t>
      </w:r>
      <w:r>
        <w:rPr>
          <w:rFonts w:ascii="Segoe UI" w:eastAsia="Segoe UI" w:hAnsi="Segoe UI" w:cs="Segoe UI"/>
          <w:spacing w:val="-2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22"/>
        </w:rPr>
        <w:t xml:space="preserve"> </w:t>
      </w:r>
      <w:r>
        <w:rPr>
          <w:rFonts w:ascii="Segoe UI" w:eastAsia="Segoe UI" w:hAnsi="Segoe UI" w:cs="Segoe UI"/>
          <w:spacing w:val="-2"/>
          <w:w w:val="89"/>
        </w:rPr>
        <w:t>C</w:t>
      </w:r>
      <w:r>
        <w:rPr>
          <w:rFonts w:ascii="Segoe UI" w:eastAsia="Segoe UI" w:hAnsi="Segoe UI" w:cs="Segoe UI"/>
          <w:spacing w:val="1"/>
          <w:w w:val="89"/>
        </w:rPr>
        <w:t>o</w:t>
      </w:r>
      <w:r>
        <w:rPr>
          <w:rFonts w:ascii="Segoe UI" w:eastAsia="Segoe UI" w:hAnsi="Segoe UI" w:cs="Segoe UI"/>
          <w:spacing w:val="-1"/>
          <w:w w:val="89"/>
        </w:rPr>
        <w:t>r</w:t>
      </w:r>
      <w:r>
        <w:rPr>
          <w:rFonts w:ascii="Segoe UI" w:eastAsia="Segoe UI" w:hAnsi="Segoe UI" w:cs="Segoe UI"/>
          <w:spacing w:val="1"/>
          <w:w w:val="89"/>
        </w:rPr>
        <w:t>p</w:t>
      </w:r>
      <w:r>
        <w:rPr>
          <w:rFonts w:ascii="Segoe UI" w:eastAsia="Segoe UI" w:hAnsi="Segoe UI" w:cs="Segoe UI"/>
          <w:spacing w:val="-1"/>
          <w:w w:val="89"/>
        </w:rPr>
        <w:t>o</w:t>
      </w:r>
      <w:r>
        <w:rPr>
          <w:rFonts w:ascii="Segoe UI" w:eastAsia="Segoe UI" w:hAnsi="Segoe UI" w:cs="Segoe UI"/>
          <w:w w:val="89"/>
        </w:rPr>
        <w:t>ra</w:t>
      </w:r>
      <w:r>
        <w:rPr>
          <w:rFonts w:ascii="Segoe UI" w:eastAsia="Segoe UI" w:hAnsi="Segoe UI" w:cs="Segoe UI"/>
          <w:spacing w:val="-1"/>
          <w:w w:val="89"/>
        </w:rPr>
        <w:t>t</w:t>
      </w:r>
      <w:r>
        <w:rPr>
          <w:rFonts w:ascii="Segoe UI" w:eastAsia="Segoe UI" w:hAnsi="Segoe UI" w:cs="Segoe UI"/>
          <w:w w:val="89"/>
        </w:rPr>
        <w:t>e</w:t>
      </w:r>
      <w:r>
        <w:rPr>
          <w:rFonts w:ascii="Segoe UI" w:eastAsia="Segoe UI" w:hAnsi="Segoe UI" w:cs="Segoe UI"/>
          <w:spacing w:val="40"/>
          <w:w w:val="89"/>
        </w:rPr>
        <w:t xml:space="preserve"> </w:t>
      </w:r>
      <w:r>
        <w:rPr>
          <w:rFonts w:ascii="Segoe UI" w:eastAsia="Segoe UI" w:hAnsi="Segoe UI" w:cs="Segoe UI"/>
          <w:spacing w:val="-1"/>
        </w:rPr>
        <w:t>S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al</w:t>
      </w:r>
      <w:r>
        <w:rPr>
          <w:rFonts w:ascii="Segoe UI" w:eastAsia="Segoe UI" w:hAnsi="Segoe UI" w:cs="Segoe UI"/>
          <w:spacing w:val="11"/>
        </w:rPr>
        <w:t xml:space="preserve"> </w:t>
      </w:r>
      <w:r>
        <w:rPr>
          <w:rFonts w:ascii="Segoe UI" w:eastAsia="Segoe UI" w:hAnsi="Segoe UI" w:cs="Segoe UI"/>
          <w:w w:val="99"/>
        </w:rPr>
        <w:t>Re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1"/>
          <w:w w:val="85"/>
        </w:rPr>
        <w:t>p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85"/>
        </w:rPr>
        <w:t>b</w:t>
      </w:r>
      <w:r>
        <w:rPr>
          <w:rFonts w:ascii="Segoe UI" w:eastAsia="Segoe UI" w:hAnsi="Segoe UI" w:cs="Segoe UI"/>
          <w:spacing w:val="-1"/>
          <w:w w:val="115"/>
        </w:rPr>
        <w:t>ili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03"/>
        </w:rPr>
        <w:t>y</w:t>
      </w:r>
      <w:r>
        <w:rPr>
          <w:rFonts w:ascii="Segoe UI" w:eastAsia="Segoe UI" w:hAnsi="Segoe UI" w:cs="Segoe UI"/>
          <w:spacing w:val="1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27"/>
        </w:rPr>
        <w:t xml:space="preserve"> </w:t>
      </w:r>
      <w:r>
        <w:rPr>
          <w:rFonts w:ascii="Segoe UI" w:eastAsia="Segoe UI" w:hAnsi="Segoe UI" w:cs="Segoe UI"/>
          <w:w w:val="112"/>
        </w:rPr>
        <w:t>A</w:t>
      </w:r>
    </w:p>
    <w:p w:rsidR="002B4138" w:rsidRDefault="0021676A">
      <w:pPr>
        <w:spacing w:before="15"/>
        <w:ind w:left="647" w:right="768"/>
        <w:jc w:val="center"/>
      </w:pP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ltil</w:t>
      </w:r>
      <w:r>
        <w:t>e</w:t>
      </w:r>
      <w:r>
        <w:rPr>
          <w:spacing w:val="1"/>
        </w:rPr>
        <w:t>v</w:t>
      </w:r>
      <w:r>
        <w:t>el 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C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 xml:space="preserve">e </w:t>
      </w:r>
      <w:r>
        <w:rPr>
          <w:spacing w:val="-2"/>
        </w:rPr>
        <w:t>i</w:t>
      </w:r>
      <w:r>
        <w:t xml:space="preserve">n 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. </w:t>
      </w:r>
      <w:r>
        <w:rPr>
          <w:i/>
        </w:rPr>
        <w:t>A</w:t>
      </w:r>
      <w:r>
        <w:rPr>
          <w:i/>
          <w:spacing w:val="-1"/>
        </w:rPr>
        <w:t>c</w:t>
      </w:r>
      <w:r>
        <w:rPr>
          <w:i/>
          <w:spacing w:val="1"/>
        </w:rPr>
        <w:t>a</w:t>
      </w:r>
      <w:r>
        <w:rPr>
          <w:i/>
          <w:spacing w:val="-1"/>
        </w:rPr>
        <w:t>d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</w:rPr>
        <w:t>Rev</w:t>
      </w:r>
      <w:r>
        <w:rPr>
          <w:i/>
          <w:spacing w:val="-1"/>
        </w:rPr>
        <w:t>i</w:t>
      </w:r>
      <w:r>
        <w:rPr>
          <w:i/>
        </w:rPr>
        <w:t>ew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3</w:t>
      </w:r>
      <w:r>
        <w:rPr>
          <w:i/>
          <w:spacing w:val="-1"/>
        </w:rPr>
        <w:t>2</w:t>
      </w:r>
      <w:r>
        <w:rPr>
          <w:spacing w:val="-1"/>
        </w:rPr>
        <w:t>(</w:t>
      </w:r>
      <w:r>
        <w:rPr>
          <w:spacing w:val="1"/>
        </w:rPr>
        <w:t>3</w:t>
      </w:r>
      <w:r>
        <w:t xml:space="preserve">), </w:t>
      </w:r>
      <w:r>
        <w:rPr>
          <w:spacing w:val="-1"/>
        </w:rPr>
        <w:t>83</w:t>
      </w:r>
      <w:r>
        <w:rPr>
          <w:spacing w:val="1"/>
        </w:rPr>
        <w:t>6</w:t>
      </w:r>
      <w:r>
        <w:rPr>
          <w:spacing w:val="-1"/>
        </w:rPr>
        <w:t>–86</w:t>
      </w:r>
      <w:r>
        <w:rPr>
          <w:spacing w:val="1"/>
        </w:rPr>
        <w:t>3</w:t>
      </w:r>
      <w:r>
        <w:t>.</w:t>
      </w:r>
    </w:p>
    <w:p w:rsidR="002B4138" w:rsidRDefault="0021676A">
      <w:pPr>
        <w:spacing w:before="23"/>
        <w:ind w:left="77" w:right="77"/>
        <w:jc w:val="center"/>
      </w:pPr>
      <w:r>
        <w:rPr>
          <w:spacing w:val="1"/>
        </w:rPr>
        <w:t>A</w:t>
      </w:r>
      <w:r>
        <w:rPr>
          <w:spacing w:val="-1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t>,</w:t>
      </w:r>
      <w:r>
        <w:rPr>
          <w:spacing w:val="2"/>
        </w:rPr>
        <w:t xml:space="preserve"> </w:t>
      </w:r>
      <w:r>
        <w:t>Z.,</w:t>
      </w:r>
      <w:r>
        <w:rPr>
          <w:spacing w:val="1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u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.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4</w:t>
      </w:r>
      <w:r>
        <w:t>).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(I</w:t>
      </w:r>
      <w:r>
        <w:t>FIs):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em</w:t>
      </w:r>
      <w:r>
        <w:t>e</w:t>
      </w:r>
      <w:r>
        <w:rPr>
          <w:spacing w:val="2"/>
        </w:rPr>
        <w:t>n</w:t>
      </w:r>
      <w:r>
        <w:t>t</w:t>
      </w:r>
    </w:p>
    <w:p w:rsidR="002B4138" w:rsidRDefault="0021676A">
      <w:pPr>
        <w:spacing w:before="23"/>
        <w:ind w:left="682"/>
      </w:pPr>
      <w:r>
        <w:t>Perc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 xml:space="preserve">IFIs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h</w:t>
      </w:r>
      <w:r>
        <w:rPr>
          <w:spacing w:val="-1"/>
        </w:rPr>
        <w:t>r</w:t>
      </w:r>
      <w: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 E</w:t>
      </w:r>
      <w:r>
        <w:rPr>
          <w:i/>
          <w:spacing w:val="-2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12</w:t>
      </w:r>
      <w:r>
        <w:rPr>
          <w:i/>
          <w:spacing w:val="1"/>
        </w:rPr>
        <w:t>9</w:t>
      </w:r>
      <w:r>
        <w:rPr>
          <w:spacing w:val="-1"/>
        </w:rPr>
        <w:t>(</w:t>
      </w:r>
      <w:r>
        <w:rPr>
          <w:spacing w:val="1"/>
        </w:rPr>
        <w:t>4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7</w:t>
      </w:r>
      <w:r>
        <w:rPr>
          <w:spacing w:val="1"/>
        </w:rPr>
        <w:t>8</w:t>
      </w:r>
      <w:r>
        <w:t>5</w:t>
      </w:r>
      <w:r>
        <w:rPr>
          <w:spacing w:val="-1"/>
        </w:rPr>
        <w:t>–</w:t>
      </w:r>
      <w:r>
        <w:rPr>
          <w:spacing w:val="1"/>
        </w:rPr>
        <w:t>7</w:t>
      </w:r>
      <w:r>
        <w:rPr>
          <w:spacing w:val="-1"/>
        </w:rPr>
        <w:t>9</w:t>
      </w:r>
      <w:r>
        <w:rPr>
          <w:spacing w:val="1"/>
        </w:rPr>
        <w:t>4.</w:t>
      </w:r>
    </w:p>
    <w:p w:rsidR="002B4138" w:rsidRDefault="0021676A">
      <w:pPr>
        <w:spacing w:before="23"/>
        <w:ind w:left="77" w:right="78"/>
        <w:jc w:val="center"/>
      </w:pPr>
      <w:r>
        <w:rPr>
          <w:spacing w:val="1"/>
        </w:rPr>
        <w:t>A</w:t>
      </w:r>
      <w:r>
        <w:rPr>
          <w:spacing w:val="-1"/>
        </w:rPr>
        <w:t>l</w:t>
      </w:r>
      <w:r>
        <w:t>-</w:t>
      </w:r>
      <w:r>
        <w:rPr>
          <w:spacing w:val="-1"/>
        </w:rPr>
        <w:t>N</w:t>
      </w:r>
      <w:r>
        <w:t>a</w:t>
      </w:r>
      <w:r>
        <w:rPr>
          <w:spacing w:val="-1"/>
        </w:rPr>
        <w:t>j</w:t>
      </w:r>
      <w:r>
        <w:rPr>
          <w:spacing w:val="1"/>
        </w:rPr>
        <w:t>j</w:t>
      </w:r>
      <w:r>
        <w:t>a</w:t>
      </w:r>
      <w:r>
        <w:rPr>
          <w:spacing w:val="-1"/>
        </w:rPr>
        <w:t>r</w:t>
      </w:r>
      <w:r>
        <w:t>,</w:t>
      </w:r>
      <w:r>
        <w:rPr>
          <w:spacing w:val="16"/>
        </w:rPr>
        <w:t xml:space="preserve"> </w:t>
      </w:r>
      <w:r>
        <w:t>S.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.,</w:t>
      </w:r>
      <w:r>
        <w:rPr>
          <w:spacing w:val="17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t>a</w:t>
      </w:r>
      <w:r>
        <w:rPr>
          <w:spacing w:val="-1"/>
        </w:rPr>
        <w:t>l</w:t>
      </w:r>
      <w:r>
        <w:t>af,</w:t>
      </w:r>
      <w:r>
        <w:rPr>
          <w:spacing w:val="15"/>
        </w:rPr>
        <w:t xml:space="preserve"> </w:t>
      </w:r>
      <w:r>
        <w:rPr>
          <w:spacing w:val="1"/>
        </w:rPr>
        <w:t>K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.</w:t>
      </w:r>
      <w:r>
        <w:rPr>
          <w:spacing w:val="16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2</w:t>
      </w:r>
      <w:r>
        <w:t>).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ig</w:t>
      </w:r>
      <w:r>
        <w:rPr>
          <w:spacing w:val="1"/>
        </w:rPr>
        <w:t>n</w:t>
      </w:r>
      <w:r>
        <w:rPr>
          <w:spacing w:val="-1"/>
        </w:rPr>
        <w:t>in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ced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o</w:t>
      </w:r>
      <w:r>
        <w:t>re</w:t>
      </w:r>
      <w:r>
        <w:rPr>
          <w:spacing w:val="-1"/>
        </w:rPr>
        <w:t>c</w:t>
      </w:r>
      <w:r>
        <w:t>ard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eas</w:t>
      </w:r>
      <w:r>
        <w:rPr>
          <w:spacing w:val="-1"/>
        </w:rPr>
        <w:t>u</w:t>
      </w:r>
      <w:r>
        <w:rPr>
          <w:spacing w:val="-1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’s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ce: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ase</w:t>
      </w:r>
    </w:p>
    <w:p w:rsidR="002B4138" w:rsidRDefault="0021676A">
      <w:pPr>
        <w:spacing w:before="23"/>
        <w:ind w:left="682"/>
      </w:pPr>
      <w:r>
        <w:t>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y</w:t>
      </w:r>
      <w:r>
        <w:t>.</w:t>
      </w:r>
      <w:r>
        <w:rPr>
          <w:spacing w:val="-1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  <w:spacing w:val="-2"/>
        </w:rPr>
        <w:t>t</w:t>
      </w:r>
      <w:r>
        <w:rPr>
          <w:i/>
          <w:spacing w:val="-1"/>
        </w:rPr>
        <w:t>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 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1"/>
        </w:rPr>
        <w:t xml:space="preserve"> Ad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i</w:t>
      </w:r>
      <w:r>
        <w:rPr>
          <w:i/>
        </w:rPr>
        <w:t>s</w:t>
      </w:r>
      <w:r>
        <w:rPr>
          <w:i/>
          <w:spacing w:val="-1"/>
        </w:rPr>
        <w:t>t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tio</w:t>
      </w:r>
      <w:r>
        <w:rPr>
          <w:i/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3</w:t>
      </w:r>
      <w:r>
        <w:t>(</w:t>
      </w:r>
      <w:r>
        <w:rPr>
          <w:spacing w:val="-1"/>
        </w:rPr>
        <w:t>4</w:t>
      </w:r>
      <w:r>
        <w:t>),</w:t>
      </w:r>
      <w:r>
        <w:rPr>
          <w:spacing w:val="-1"/>
        </w:rPr>
        <w:t xml:space="preserve"> 4</w:t>
      </w:r>
      <w:r>
        <w:rPr>
          <w:spacing w:val="1"/>
        </w:rPr>
        <w:t>4</w:t>
      </w:r>
      <w:r>
        <w:rPr>
          <w:spacing w:val="-1"/>
        </w:rPr>
        <w:t>–5</w:t>
      </w:r>
      <w:r>
        <w:rPr>
          <w:spacing w:val="1"/>
        </w:rPr>
        <w:t>3</w:t>
      </w:r>
      <w:r>
        <w:t>.</w:t>
      </w:r>
    </w:p>
    <w:p w:rsidR="002B4138" w:rsidRDefault="0021676A">
      <w:pPr>
        <w:spacing w:line="240" w:lineRule="exact"/>
        <w:ind w:left="77" w:right="79"/>
        <w:jc w:val="center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1"/>
          <w:w w:val="93"/>
        </w:rPr>
        <w:t>An</w:t>
      </w:r>
      <w:r>
        <w:rPr>
          <w:rFonts w:ascii="Segoe UI" w:eastAsia="Segoe UI" w:hAnsi="Segoe UI" w:cs="Segoe UI"/>
          <w:spacing w:val="-2"/>
          <w:w w:val="93"/>
        </w:rPr>
        <w:t>t</w:t>
      </w:r>
      <w:r>
        <w:rPr>
          <w:rFonts w:ascii="Segoe UI" w:eastAsia="Segoe UI" w:hAnsi="Segoe UI" w:cs="Segoe UI"/>
          <w:spacing w:val="1"/>
          <w:w w:val="93"/>
        </w:rPr>
        <w:t>on</w:t>
      </w:r>
      <w:r>
        <w:rPr>
          <w:rFonts w:ascii="Segoe UI" w:eastAsia="Segoe UI" w:hAnsi="Segoe UI" w:cs="Segoe UI"/>
          <w:spacing w:val="-2"/>
          <w:w w:val="93"/>
        </w:rPr>
        <w:t>i</w:t>
      </w:r>
      <w:r>
        <w:rPr>
          <w:rFonts w:ascii="Segoe UI" w:eastAsia="Segoe UI" w:hAnsi="Segoe UI" w:cs="Segoe UI"/>
          <w:spacing w:val="1"/>
          <w:w w:val="93"/>
        </w:rPr>
        <w:t>o</w:t>
      </w:r>
      <w:r>
        <w:rPr>
          <w:rFonts w:ascii="Segoe UI" w:eastAsia="Segoe UI" w:hAnsi="Segoe UI" w:cs="Segoe UI"/>
          <w:w w:val="93"/>
        </w:rPr>
        <w:t>,</w:t>
      </w:r>
      <w:r>
        <w:rPr>
          <w:rFonts w:ascii="Segoe UI" w:eastAsia="Segoe UI" w:hAnsi="Segoe UI" w:cs="Segoe UI"/>
          <w:spacing w:val="19"/>
          <w:w w:val="93"/>
        </w:rPr>
        <w:t xml:space="preserve"> </w:t>
      </w:r>
      <w:r>
        <w:rPr>
          <w:rFonts w:ascii="Segoe UI" w:eastAsia="Segoe UI" w:hAnsi="Segoe UI" w:cs="Segoe UI"/>
          <w:spacing w:val="-1"/>
        </w:rPr>
        <w:t>S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19"/>
        </w:rPr>
        <w:t xml:space="preserve"> </w:t>
      </w:r>
      <w:r>
        <w:rPr>
          <w:rFonts w:ascii="Segoe UI" w:eastAsia="Segoe UI" w:hAnsi="Segoe UI" w:cs="Segoe UI"/>
          <w:spacing w:val="-1"/>
        </w:rPr>
        <w:t>M.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19"/>
        </w:rPr>
        <w:t xml:space="preserve"> </w:t>
      </w:r>
      <w:r>
        <w:rPr>
          <w:rFonts w:ascii="Segoe UI" w:eastAsia="Segoe UI" w:hAnsi="Segoe UI" w:cs="Segoe UI"/>
          <w:w w:val="104"/>
        </w:rPr>
        <w:t>S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w w:val="89"/>
        </w:rPr>
        <w:t>r</w:t>
      </w:r>
      <w:r>
        <w:rPr>
          <w:rFonts w:ascii="Segoe UI" w:eastAsia="Segoe UI" w:hAnsi="Segoe UI" w:cs="Segoe UI"/>
          <w:spacing w:val="-1"/>
          <w:w w:val="89"/>
        </w:rPr>
        <w:t>e</w:t>
      </w:r>
      <w:r>
        <w:rPr>
          <w:rFonts w:ascii="Segoe UI" w:eastAsia="Segoe UI" w:hAnsi="Segoe UI" w:cs="Segoe UI"/>
          <w:spacing w:val="1"/>
          <w:w w:val="85"/>
        </w:rPr>
        <w:t>g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w w:val="115"/>
        </w:rPr>
        <w:t>,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  <w:w w:val="126"/>
        </w:rPr>
        <w:t>Y</w:t>
      </w:r>
      <w:r>
        <w:rPr>
          <w:rFonts w:ascii="Segoe UI" w:eastAsia="Segoe UI" w:hAnsi="Segoe UI" w:cs="Segoe UI"/>
          <w:w w:val="126"/>
        </w:rPr>
        <w:t>.</w:t>
      </w:r>
      <w:r>
        <w:rPr>
          <w:rFonts w:ascii="Segoe UI" w:eastAsia="Segoe UI" w:hAnsi="Segoe UI" w:cs="Segoe UI"/>
          <w:spacing w:val="-6"/>
          <w:w w:val="126"/>
        </w:rPr>
        <w:t xml:space="preserve"> </w:t>
      </w:r>
      <w:r>
        <w:rPr>
          <w:rFonts w:ascii="Segoe UI" w:eastAsia="Segoe UI" w:hAnsi="Segoe UI" w:cs="Segoe UI"/>
          <w:spacing w:val="1"/>
        </w:rPr>
        <w:t>D</w:t>
      </w:r>
      <w:r>
        <w:rPr>
          <w:rFonts w:ascii="Segoe UI" w:eastAsia="Segoe UI" w:hAnsi="Segoe UI" w:cs="Segoe UI"/>
        </w:rPr>
        <w:t>.,</w:t>
      </w:r>
      <w:r>
        <w:rPr>
          <w:rFonts w:ascii="Segoe UI" w:eastAsia="Segoe UI" w:hAnsi="Segoe UI" w:cs="Segoe UI"/>
          <w:spacing w:val="24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3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  <w:spacing w:val="1"/>
        </w:rPr>
        <w:t>u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1"/>
        </w:rPr>
        <w:t>iq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13"/>
        </w:rPr>
        <w:t xml:space="preserve"> </w:t>
      </w:r>
      <w:r>
        <w:rPr>
          <w:rFonts w:ascii="Segoe UI" w:eastAsia="Segoe UI" w:hAnsi="Segoe UI" w:cs="Segoe UI"/>
        </w:rPr>
        <w:t>(</w:t>
      </w:r>
      <w:r>
        <w:rPr>
          <w:rFonts w:ascii="Segoe UI" w:eastAsia="Segoe UI" w:hAnsi="Segoe UI" w:cs="Segoe UI"/>
          <w:spacing w:val="-1"/>
        </w:rPr>
        <w:t>20</w:t>
      </w:r>
      <w:r>
        <w:rPr>
          <w:rFonts w:ascii="Segoe UI" w:eastAsia="Segoe UI" w:hAnsi="Segoe UI" w:cs="Segoe UI"/>
          <w:spacing w:val="1"/>
        </w:rPr>
        <w:t>1</w:t>
      </w:r>
      <w:r>
        <w:rPr>
          <w:rFonts w:ascii="Segoe UI" w:eastAsia="Segoe UI" w:hAnsi="Segoe UI" w:cs="Segoe UI"/>
          <w:spacing w:val="-1"/>
        </w:rPr>
        <w:t>2</w:t>
      </w:r>
      <w:r>
        <w:rPr>
          <w:rFonts w:ascii="Segoe UI" w:eastAsia="Segoe UI" w:hAnsi="Segoe UI" w:cs="Segoe UI"/>
        </w:rPr>
        <w:t>).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ly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 xml:space="preserve"> 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spacing w:val="-1"/>
        </w:rPr>
        <w:t>Isl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w w:val="95"/>
        </w:rPr>
        <w:t>Ba</w:t>
      </w:r>
      <w:r>
        <w:rPr>
          <w:rFonts w:ascii="Segoe UI" w:eastAsia="Segoe UI" w:hAnsi="Segoe UI" w:cs="Segoe UI"/>
          <w:spacing w:val="1"/>
          <w:w w:val="95"/>
        </w:rPr>
        <w:t>nk</w:t>
      </w:r>
      <w:r>
        <w:rPr>
          <w:rFonts w:ascii="Segoe UI" w:eastAsia="Segoe UI" w:hAnsi="Segoe UI" w:cs="Segoe UI"/>
          <w:spacing w:val="-1"/>
          <w:w w:val="95"/>
        </w:rPr>
        <w:t>i</w:t>
      </w:r>
      <w:r>
        <w:rPr>
          <w:rFonts w:ascii="Segoe UI" w:eastAsia="Segoe UI" w:hAnsi="Segoe UI" w:cs="Segoe UI"/>
          <w:spacing w:val="1"/>
          <w:w w:val="95"/>
        </w:rPr>
        <w:t>n</w:t>
      </w:r>
      <w:r>
        <w:rPr>
          <w:rFonts w:ascii="Segoe UI" w:eastAsia="Segoe UI" w:hAnsi="Segoe UI" w:cs="Segoe UI"/>
          <w:w w:val="95"/>
        </w:rPr>
        <w:t>g</w:t>
      </w:r>
      <w:r>
        <w:rPr>
          <w:rFonts w:ascii="Segoe UI" w:eastAsia="Segoe UI" w:hAnsi="Segoe UI" w:cs="Segoe UI"/>
          <w:spacing w:val="13"/>
          <w:w w:val="95"/>
        </w:rPr>
        <w:t xml:space="preserve"> </w:t>
      </w:r>
      <w:r>
        <w:rPr>
          <w:rFonts w:ascii="Segoe UI" w:eastAsia="Segoe UI" w:hAnsi="Segoe UI" w:cs="Segoe UI"/>
          <w:w w:val="99"/>
        </w:rPr>
        <w:t>P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101"/>
        </w:rPr>
        <w:t>r</w:t>
      </w:r>
      <w:r>
        <w:rPr>
          <w:rFonts w:ascii="Segoe UI" w:eastAsia="Segoe UI" w:hAnsi="Segoe UI" w:cs="Segoe UI"/>
          <w:spacing w:val="-1"/>
          <w:w w:val="101"/>
        </w:rPr>
        <w:t>f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w w:val="92"/>
        </w:rPr>
        <w:t>r</w:t>
      </w:r>
      <w:r>
        <w:rPr>
          <w:rFonts w:ascii="Segoe UI" w:eastAsia="Segoe UI" w:hAnsi="Segoe UI" w:cs="Segoe UI"/>
          <w:spacing w:val="-2"/>
          <w:w w:val="92"/>
        </w:rPr>
        <w:t>m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96"/>
        </w:rPr>
        <w:t>c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  <w:w w:val="99"/>
        </w:rPr>
        <w:t>M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1"/>
          <w:w w:val="85"/>
        </w:rPr>
        <w:t>q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1"/>
          <w:w w:val="88"/>
        </w:rPr>
        <w:t>h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w w:val="85"/>
        </w:rPr>
        <w:t>d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  <w:w w:val="125"/>
        </w:rPr>
        <w:t>I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spacing w:val="-1"/>
          <w:w w:val="85"/>
        </w:rPr>
        <w:t>d</w:t>
      </w:r>
      <w:r>
        <w:rPr>
          <w:rFonts w:ascii="Segoe UI" w:eastAsia="Segoe UI" w:hAnsi="Segoe UI" w:cs="Segoe UI"/>
          <w:spacing w:val="1"/>
          <w:w w:val="85"/>
        </w:rPr>
        <w:t>e</w:t>
      </w:r>
      <w:r>
        <w:rPr>
          <w:rFonts w:ascii="Segoe UI" w:eastAsia="Segoe UI" w:hAnsi="Segoe UI" w:cs="Segoe UI"/>
          <w:w w:val="109"/>
        </w:rPr>
        <w:t>x</w:t>
      </w:r>
    </w:p>
    <w:p w:rsidR="002B4138" w:rsidRDefault="0021676A">
      <w:pPr>
        <w:spacing w:before="16"/>
        <w:ind w:left="682"/>
      </w:pPr>
      <w: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es</w:t>
      </w:r>
      <w:r>
        <w:rPr>
          <w:spacing w:val="-1"/>
        </w:rPr>
        <w:t>i</w:t>
      </w:r>
      <w:r>
        <w:t>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a.</w:t>
      </w:r>
      <w: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Is</w:t>
      </w:r>
      <w:r>
        <w:rPr>
          <w:i/>
          <w:spacing w:val="-2"/>
        </w:rPr>
        <w:t>l</w:t>
      </w:r>
      <w:r>
        <w:rPr>
          <w:i/>
          <w:spacing w:val="-1"/>
        </w:rPr>
        <w:t>a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 F</w:t>
      </w:r>
      <w:r>
        <w:rPr>
          <w:i/>
          <w:spacing w:val="-1"/>
        </w:rPr>
        <w:t>ina</w:t>
      </w:r>
      <w:r>
        <w:rPr>
          <w:i/>
          <w:spacing w:val="1"/>
        </w:rPr>
        <w:t>n</w:t>
      </w:r>
      <w:r>
        <w:rPr>
          <w:i/>
        </w:rPr>
        <w:t>ce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t>(</w:t>
      </w:r>
      <w:r>
        <w:rPr>
          <w:spacing w:val="-1"/>
        </w:rPr>
        <w:t>1</w:t>
      </w:r>
      <w:r>
        <w:t>),</w:t>
      </w:r>
      <w:r>
        <w:rPr>
          <w:spacing w:val="-1"/>
        </w:rPr>
        <w:t xml:space="preserve"> 1</w:t>
      </w:r>
      <w:r>
        <w:rPr>
          <w:spacing w:val="1"/>
        </w:rPr>
        <w:t>2</w:t>
      </w:r>
      <w:r>
        <w:rPr>
          <w:spacing w:val="-1"/>
        </w:rPr>
        <w:t>–2</w:t>
      </w:r>
      <w:r>
        <w:rPr>
          <w:spacing w:val="1"/>
        </w:rPr>
        <w:t>9</w:t>
      </w:r>
      <w:r>
        <w:t>.</w:t>
      </w:r>
    </w:p>
    <w:p w:rsidR="002B4138" w:rsidRDefault="0021676A">
      <w:pPr>
        <w:spacing w:before="23"/>
        <w:ind w:left="79" w:right="78"/>
        <w:jc w:val="center"/>
        <w:sectPr w:rsidR="002B4138">
          <w:type w:val="continuous"/>
          <w:pgSz w:w="11920" w:h="16840"/>
          <w:pgMar w:top="1160" w:right="1020" w:bottom="280" w:left="1020" w:header="720" w:footer="720" w:gutter="0"/>
          <w:cols w:space="720"/>
        </w:sectPr>
      </w:pPr>
      <w:r>
        <w:rPr>
          <w:spacing w:val="1"/>
        </w:rPr>
        <w:t>Av</w:t>
      </w:r>
      <w:r>
        <w:rPr>
          <w:spacing w:val="-2"/>
        </w:rPr>
        <w:t>l</w:t>
      </w:r>
      <w:r>
        <w:rPr>
          <w:spacing w:val="1"/>
        </w:rPr>
        <w:t>on</w:t>
      </w:r>
      <w:r>
        <w:rPr>
          <w:spacing w:val="-1"/>
        </w:rPr>
        <w:t>iti</w:t>
      </w:r>
      <w:r>
        <w:t xml:space="preserve">s, 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 xml:space="preserve">. </w:t>
      </w:r>
      <w:r>
        <w:rPr>
          <w:spacing w:val="5"/>
        </w:rPr>
        <w:t xml:space="preserve"> </w:t>
      </w:r>
      <w:r>
        <w:t xml:space="preserve">J.,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t>as</w:t>
      </w:r>
      <w:r>
        <w:rPr>
          <w:spacing w:val="-1"/>
        </w:rPr>
        <w:t>t</w:t>
      </w:r>
      <w:r>
        <w:t>a</w:t>
      </w:r>
      <w:r>
        <w:rPr>
          <w:spacing w:val="-1"/>
        </w:rPr>
        <w:t>tho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lo</w:t>
      </w:r>
      <w:r>
        <w:rPr>
          <w:spacing w:val="1"/>
        </w:rPr>
        <w:t>u</w:t>
      </w:r>
      <w:r>
        <w:t xml:space="preserve">, </w:t>
      </w:r>
      <w:r>
        <w:rPr>
          <w:spacing w:val="5"/>
        </w:rPr>
        <w:t xml:space="preserve"> </w:t>
      </w:r>
      <w:r>
        <w:t xml:space="preserve">P. </w:t>
      </w:r>
      <w:r>
        <w:rPr>
          <w:spacing w:val="5"/>
        </w:rPr>
        <w:t xml:space="preserve"> </w:t>
      </w:r>
      <w:r>
        <w:t xml:space="preserve">G., </w:t>
      </w:r>
      <w:r>
        <w:rPr>
          <w:spacing w:val="5"/>
        </w:rPr>
        <w:t xml:space="preserve"> </w:t>
      </w:r>
      <w:r>
        <w:t xml:space="preserve">&amp; 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 xml:space="preserve">s, </w:t>
      </w:r>
      <w:r>
        <w:rPr>
          <w:spacing w:val="5"/>
        </w:rPr>
        <w:t xml:space="preserve"> </w:t>
      </w:r>
      <w:r>
        <w:t xml:space="preserve">S. </w:t>
      </w:r>
      <w:r>
        <w:rPr>
          <w:spacing w:val="6"/>
        </w:rPr>
        <w:t xml:space="preserve"> </w:t>
      </w:r>
      <w:r>
        <w:t xml:space="preserve">P. </w:t>
      </w:r>
      <w:r>
        <w:rPr>
          <w:spacing w:val="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1</w:t>
      </w:r>
      <w:r>
        <w:t xml:space="preserve">). </w:t>
      </w:r>
      <w:r>
        <w:rPr>
          <w:spacing w:val="5"/>
        </w:rPr>
        <w:t xml:space="preserve"> </w:t>
      </w:r>
      <w:r>
        <w:t xml:space="preserve">An </w:t>
      </w:r>
      <w:r>
        <w:rPr>
          <w:spacing w:val="6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ca</w:t>
      </w:r>
      <w:r>
        <w:rPr>
          <w:spacing w:val="-1"/>
        </w:rPr>
        <w:t>ll</w:t>
      </w:r>
      <w:r>
        <w:t>y-</w:t>
      </w:r>
      <w:r>
        <w:rPr>
          <w:spacing w:val="1"/>
        </w:rPr>
        <w:t>b</w:t>
      </w:r>
      <w:r>
        <w:t xml:space="preserve">ased </w:t>
      </w:r>
      <w:r>
        <w:rPr>
          <w:spacing w:val="6"/>
        </w:rPr>
        <w:t xml:space="preserve"> </w:t>
      </w:r>
      <w:r>
        <w:rPr>
          <w:spacing w:val="-1"/>
        </w:rPr>
        <w:t>typ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og</w:t>
      </w:r>
      <w:r>
        <w:t xml:space="preserve">y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</w:t>
      </w:r>
      <w:r>
        <w:rPr>
          <w:spacing w:val="1"/>
        </w:rPr>
        <w:t>d</w:t>
      </w:r>
      <w:r>
        <w:rPr>
          <w:spacing w:val="-1"/>
        </w:rPr>
        <w:t>u</w:t>
      </w:r>
      <w:r>
        <w:t>ct</w:t>
      </w:r>
    </w:p>
    <w:p w:rsidR="002B4138" w:rsidRDefault="002B4138">
      <w:pPr>
        <w:spacing w:line="200" w:lineRule="exact"/>
      </w:pPr>
    </w:p>
    <w:p w:rsidR="002B4138" w:rsidRDefault="002B4138">
      <w:pPr>
        <w:spacing w:before="4" w:line="240" w:lineRule="exact"/>
        <w:rPr>
          <w:sz w:val="24"/>
          <w:szCs w:val="24"/>
        </w:rPr>
      </w:pPr>
    </w:p>
    <w:p w:rsidR="002B4138" w:rsidRDefault="0021676A">
      <w:pPr>
        <w:spacing w:before="34"/>
        <w:ind w:left="682"/>
      </w:pP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ov</w:t>
      </w:r>
      <w:r>
        <w:t>a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t>es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ci</w:t>
      </w:r>
      <w:r>
        <w:t>al</w:t>
      </w:r>
      <w:r>
        <w:rPr>
          <w:spacing w:val="11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t>ces: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ccess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d</w:t>
      </w:r>
      <w:r>
        <w:t>.</w:t>
      </w:r>
      <w:r>
        <w:rPr>
          <w:spacing w:val="1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1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ro</w:t>
      </w:r>
      <w:r>
        <w:rPr>
          <w:i/>
          <w:spacing w:val="1"/>
        </w:rPr>
        <w:t>d</w:t>
      </w:r>
      <w:r>
        <w:rPr>
          <w:i/>
          <w:spacing w:val="-1"/>
        </w:rPr>
        <w:t>u</w:t>
      </w:r>
      <w:r>
        <w:rPr>
          <w:i/>
        </w:rPr>
        <w:t>ct</w:t>
      </w:r>
      <w:r>
        <w:rPr>
          <w:i/>
          <w:spacing w:val="1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nn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tio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t>,</w:t>
      </w:r>
      <w:r>
        <w:rPr>
          <w:spacing w:val="9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8</w:t>
      </w:r>
      <w:r>
        <w:rPr>
          <w:spacing w:val="-1"/>
        </w:rPr>
        <w:t>(</w:t>
      </w:r>
      <w:r>
        <w:rPr>
          <w:spacing w:val="1"/>
        </w:rPr>
        <w:t>5</w:t>
      </w:r>
      <w:r>
        <w:t>),</w:t>
      </w:r>
      <w:r>
        <w:rPr>
          <w:spacing w:val="10"/>
        </w:rPr>
        <w:t xml:space="preserve"> </w:t>
      </w:r>
      <w:r>
        <w:rPr>
          <w:spacing w:val="-1"/>
        </w:rPr>
        <w:t>32</w:t>
      </w:r>
      <w:r>
        <w:rPr>
          <w:spacing w:val="1"/>
        </w:rPr>
        <w:t>4</w:t>
      </w:r>
      <w:r>
        <w:t>-</w:t>
      </w:r>
    </w:p>
    <w:p w:rsidR="002B4138" w:rsidRDefault="0021676A">
      <w:pPr>
        <w:spacing w:before="23"/>
        <w:ind w:left="682"/>
      </w:pPr>
      <w:r>
        <w:rPr>
          <w:spacing w:val="1"/>
        </w:rPr>
        <w:t>3</w:t>
      </w:r>
      <w:r>
        <w:rPr>
          <w:spacing w:val="-1"/>
        </w:rPr>
        <w:t>4</w:t>
      </w:r>
      <w:r>
        <w:rPr>
          <w:spacing w:val="1"/>
        </w:rPr>
        <w:t>2.</w:t>
      </w:r>
    </w:p>
    <w:p w:rsidR="002B4138" w:rsidRDefault="0021676A">
      <w:pPr>
        <w:spacing w:before="22" w:line="264" w:lineRule="auto"/>
        <w:ind w:left="681" w:right="81" w:hanging="567"/>
        <w:jc w:val="both"/>
      </w:pPr>
      <w:r>
        <w:t>Bar</w:t>
      </w:r>
      <w:r>
        <w:rPr>
          <w:spacing w:val="1"/>
        </w:rPr>
        <w:t>n</w:t>
      </w:r>
      <w:r>
        <w:t>e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1</w:t>
      </w:r>
      <w:r>
        <w:rPr>
          <w:spacing w:val="-1"/>
        </w:rPr>
        <w:t>)</w:t>
      </w:r>
      <w:r>
        <w:t>.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c</w:t>
      </w:r>
      <w:r>
        <w:t>e-</w:t>
      </w:r>
      <w:r>
        <w:rPr>
          <w:spacing w:val="1"/>
        </w:rPr>
        <w:t>b</w:t>
      </w:r>
      <w:r>
        <w:t>as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titi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1"/>
        </w:rPr>
        <w:t>g</w:t>
      </w:r>
      <w:r>
        <w:t>e: A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"/>
        </w:rPr>
        <w:t>n</w:t>
      </w:r>
      <w:r>
        <w:t>-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tr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res</w:t>
      </w:r>
      <w:r>
        <w:rPr>
          <w:spacing w:val="-1"/>
        </w:rPr>
        <w:t>ou</w:t>
      </w:r>
      <w:r>
        <w:t>rce</w:t>
      </w:r>
      <w:r>
        <w:rPr>
          <w:spacing w:val="-1"/>
        </w:rPr>
        <w:t>-</w:t>
      </w:r>
      <w:r>
        <w:rPr>
          <w:spacing w:val="1"/>
        </w:rPr>
        <w:t>b</w:t>
      </w:r>
      <w:r>
        <w:t xml:space="preserve">ased </w:t>
      </w:r>
      <w:r>
        <w:rPr>
          <w:spacing w:val="1"/>
        </w:rPr>
        <w:t>v</w:t>
      </w:r>
      <w:r>
        <w:rPr>
          <w:spacing w:val="-1"/>
        </w:rPr>
        <w:t>i</w:t>
      </w:r>
      <w:r>
        <w:t>e</w:t>
      </w:r>
      <w:r>
        <w:rPr>
          <w:spacing w:val="1"/>
        </w:rPr>
        <w:t>w</w:t>
      </w:r>
      <w:r>
        <w:t>.</w:t>
      </w:r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ent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2</w:t>
      </w:r>
      <w:r>
        <w:rPr>
          <w:i/>
          <w:spacing w:val="1"/>
        </w:rPr>
        <w:t>7</w:t>
      </w:r>
      <w:r>
        <w:rPr>
          <w:spacing w:val="-1"/>
        </w:rPr>
        <w:t>(</w:t>
      </w:r>
      <w:r>
        <w:rPr>
          <w:spacing w:val="1"/>
        </w:rPr>
        <w:t>6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rPr>
          <w:spacing w:val="-1"/>
        </w:rPr>
        <w:t>4</w:t>
      </w:r>
      <w:r>
        <w:t>3</w:t>
      </w:r>
      <w:r>
        <w:rPr>
          <w:spacing w:val="1"/>
        </w:rPr>
        <w:t>–</w:t>
      </w:r>
      <w:r>
        <w:rPr>
          <w:spacing w:val="-1"/>
        </w:rPr>
        <w:t>6</w:t>
      </w:r>
      <w:r>
        <w:rPr>
          <w:spacing w:val="1"/>
        </w:rPr>
        <w:t>5</w:t>
      </w:r>
      <w:r>
        <w:rPr>
          <w:spacing w:val="-1"/>
        </w:rPr>
        <w:t>0.</w:t>
      </w:r>
    </w:p>
    <w:p w:rsidR="002B4138" w:rsidRDefault="0021676A">
      <w:pPr>
        <w:ind w:left="114"/>
      </w:pPr>
      <w:r>
        <w:t>B</w:t>
      </w:r>
      <w:r>
        <w:rPr>
          <w:spacing w:val="-1"/>
        </w:rPr>
        <w:t>i</w:t>
      </w:r>
      <w:r>
        <w:rPr>
          <w:spacing w:val="1"/>
        </w:rPr>
        <w:t>h</w:t>
      </w:r>
      <w:r>
        <w:t>ar</w:t>
      </w:r>
      <w:r>
        <w:rPr>
          <w:spacing w:val="-1"/>
        </w:rPr>
        <w:t>i</w:t>
      </w:r>
      <w:r>
        <w:t>,</w:t>
      </w:r>
      <w:r>
        <w:rPr>
          <w:spacing w:val="28"/>
        </w:rPr>
        <w:t xml:space="preserve"> </w:t>
      </w:r>
      <w:r>
        <w:t>S.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.</w:t>
      </w:r>
      <w:r>
        <w:t>,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Pr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28"/>
        </w:rPr>
        <w:t xml:space="preserve"> </w:t>
      </w:r>
      <w:r>
        <w:t>S.</w:t>
      </w:r>
      <w:r>
        <w:rPr>
          <w:spacing w:val="27"/>
        </w:rPr>
        <w:t xml:space="preserve"> </w:t>
      </w:r>
      <w:r>
        <w:t>(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11</w:t>
      </w:r>
      <w:r>
        <w:t>).</w:t>
      </w:r>
      <w:r>
        <w:rPr>
          <w:spacing w:val="28"/>
        </w:rPr>
        <w:t xml:space="preserve"> </w:t>
      </w:r>
      <w:r>
        <w:t>CSR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ce: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to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nk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a.</w:t>
      </w:r>
      <w:r>
        <w:rPr>
          <w:spacing w:val="28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27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6"/>
        </w:rPr>
        <w:t xml:space="preserve"> </w:t>
      </w:r>
      <w:r>
        <w:rPr>
          <w:i/>
        </w:rPr>
        <w:t>Tr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s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al</w:t>
      </w:r>
    </w:p>
    <w:p w:rsidR="002B4138" w:rsidRDefault="0021676A">
      <w:pPr>
        <w:spacing w:before="23"/>
        <w:ind w:left="681"/>
      </w:pP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6</w:t>
      </w:r>
      <w:r>
        <w:rPr>
          <w:spacing w:val="-1"/>
        </w:rPr>
        <w:t>(</w:t>
      </w:r>
      <w:r>
        <w:rPr>
          <w:spacing w:val="1"/>
        </w:rPr>
        <w:t>1</w:t>
      </w:r>
      <w:r>
        <w:t xml:space="preserve">), </w:t>
      </w:r>
      <w:r>
        <w:rPr>
          <w:spacing w:val="-1"/>
        </w:rPr>
        <w:t>20</w:t>
      </w:r>
      <w:r>
        <w:rPr>
          <w:spacing w:val="1"/>
        </w:rPr>
        <w:t>–</w:t>
      </w:r>
      <w:r>
        <w:rPr>
          <w:spacing w:val="-1"/>
        </w:rPr>
        <w:t>3</w:t>
      </w:r>
      <w:r>
        <w:rPr>
          <w:spacing w:val="1"/>
        </w:rPr>
        <w:t>5</w:t>
      </w:r>
      <w:r>
        <w:t>.</w:t>
      </w:r>
    </w:p>
    <w:p w:rsidR="002B4138" w:rsidRDefault="0021676A">
      <w:pPr>
        <w:spacing w:before="23"/>
        <w:ind w:left="114"/>
      </w:pPr>
      <w:r>
        <w:t>B</w:t>
      </w:r>
      <w:r>
        <w:rPr>
          <w:spacing w:val="1"/>
        </w:rPr>
        <w:t>o</w:t>
      </w:r>
      <w:r>
        <w:t>c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Bas,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h</w:t>
      </w:r>
      <w:r>
        <w:t>e,</w:t>
      </w:r>
      <w:r>
        <w:rPr>
          <w:spacing w:val="-2"/>
        </w:rPr>
        <w:t xml:space="preserve"> </w:t>
      </w:r>
      <w:r>
        <w:t>C.,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us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5</w:t>
      </w:r>
      <w:r>
        <w:rPr>
          <w:spacing w:val="-1"/>
        </w:rPr>
        <w:t>)</w:t>
      </w:r>
      <w:r>
        <w:t>.</w:t>
      </w:r>
      <w:r>
        <w:rPr>
          <w:spacing w:val="-1"/>
        </w:rPr>
        <w:t xml:space="preserve"> </w:t>
      </w:r>
      <w:r>
        <w:t>CSR,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lug</w:t>
      </w:r>
      <w:r>
        <w:rPr>
          <w:spacing w:val="1"/>
        </w:rPr>
        <w:t>g</w:t>
      </w:r>
      <w:r>
        <w:rPr>
          <w:spacing w:val="-1"/>
        </w:rPr>
        <w:t>i</w:t>
      </w:r>
      <w:r>
        <w:t>sh</w:t>
      </w:r>
      <w:r>
        <w:rPr>
          <w:spacing w:val="-1"/>
        </w:rPr>
        <w:t xml:space="preserve"> Gro</w:t>
      </w:r>
      <w:r>
        <w:rPr>
          <w:spacing w:val="1"/>
        </w:rPr>
        <w:t>w</w:t>
      </w:r>
      <w:r>
        <w:rPr>
          <w:spacing w:val="-1"/>
        </w:rPr>
        <w:t>t</w:t>
      </w:r>
      <w:r>
        <w:t>h</w:t>
      </w:r>
    </w:p>
    <w:p w:rsidR="002B4138" w:rsidRDefault="0021676A">
      <w:pPr>
        <w:spacing w:before="23"/>
        <w:ind w:left="681"/>
      </w:pPr>
      <w:r>
        <w:t>C</w:t>
      </w:r>
      <w:r>
        <w:rPr>
          <w:spacing w:val="1"/>
        </w:rPr>
        <w:t>on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</w:t>
      </w:r>
      <w:r>
        <w:t>s: A F</w:t>
      </w:r>
      <w:r>
        <w:rPr>
          <w:spacing w:val="-1"/>
        </w:rPr>
        <w:t>i</w:t>
      </w:r>
      <w:r>
        <w:t>r</w:t>
      </w:r>
      <w:r>
        <w:rPr>
          <w:spacing w:val="-2"/>
        </w:rPr>
        <w:t>m</w:t>
      </w:r>
      <w:r>
        <w:t>-Le</w:t>
      </w:r>
      <w:r>
        <w:rPr>
          <w:spacing w:val="1"/>
        </w:rPr>
        <w:t>v</w:t>
      </w:r>
      <w:r>
        <w:t>el E</w:t>
      </w:r>
      <w:r>
        <w:rPr>
          <w:spacing w:val="-2"/>
        </w:rPr>
        <w:t>m</w:t>
      </w:r>
      <w:r>
        <w:rPr>
          <w:spacing w:val="1"/>
        </w:rPr>
        <w:t>pi</w:t>
      </w:r>
      <w:r>
        <w:t>r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ly</w:t>
      </w:r>
      <w:r>
        <w:t>s</w:t>
      </w:r>
      <w:r>
        <w:rPr>
          <w:spacing w:val="-1"/>
        </w:rPr>
        <w:t>i</w:t>
      </w:r>
      <w:r>
        <w:t xml:space="preserve">s.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B</w:t>
      </w:r>
      <w:r>
        <w:rPr>
          <w:i/>
          <w:spacing w:val="-1"/>
        </w:rPr>
        <w:t>usi</w:t>
      </w:r>
      <w:r>
        <w:rPr>
          <w:i/>
          <w:spacing w:val="1"/>
        </w:rPr>
        <w:t>n</w:t>
      </w:r>
      <w:r>
        <w:rPr>
          <w:i/>
        </w:rPr>
        <w:t>ess E</w:t>
      </w:r>
      <w:r>
        <w:rPr>
          <w:i/>
          <w:spacing w:val="-2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4</w:t>
      </w:r>
      <w:r>
        <w:t>.</w:t>
      </w:r>
    </w:p>
    <w:p w:rsidR="002B4138" w:rsidRDefault="0021676A">
      <w:pPr>
        <w:spacing w:before="5" w:line="240" w:lineRule="exact"/>
        <w:ind w:left="682" w:right="74" w:hanging="568"/>
        <w:jc w:val="both"/>
        <w:rPr>
          <w:rFonts w:ascii="Segoe UI" w:eastAsia="Segoe UI" w:hAnsi="Segoe UI" w:cs="Segoe UI"/>
        </w:rPr>
      </w:pPr>
      <w:r>
        <w:t>B</w:t>
      </w:r>
      <w:r>
        <w:rPr>
          <w:spacing w:val="1"/>
        </w:rPr>
        <w:t>o</w:t>
      </w:r>
      <w:r>
        <w:t>c</w:t>
      </w:r>
      <w:r>
        <w:rPr>
          <w:spacing w:val="-1"/>
        </w:rPr>
        <w:t>q</w:t>
      </w:r>
      <w:r>
        <w:rPr>
          <w:spacing w:val="1"/>
        </w:rPr>
        <w:t>u</w:t>
      </w:r>
      <w:r>
        <w:t>e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.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  <w:spacing w:val="-1"/>
          <w:w w:val="99"/>
        </w:rPr>
        <w:t>M</w:t>
      </w:r>
      <w:r>
        <w:rPr>
          <w:rFonts w:ascii="Segoe UI" w:eastAsia="Segoe UI" w:hAnsi="Segoe UI" w:cs="Segoe UI"/>
          <w:spacing w:val="1"/>
          <w:w w:val="84"/>
        </w:rPr>
        <w:t>o</w:t>
      </w:r>
      <w:r>
        <w:rPr>
          <w:rFonts w:ascii="Segoe UI" w:eastAsia="Segoe UI" w:hAnsi="Segoe UI" w:cs="Segoe UI"/>
          <w:spacing w:val="-1"/>
          <w:w w:val="84"/>
        </w:rPr>
        <w:t>t</w:t>
      </w:r>
      <w:r>
        <w:rPr>
          <w:rFonts w:ascii="Segoe UI" w:eastAsia="Segoe UI" w:hAnsi="Segoe UI" w:cs="Segoe UI"/>
          <w:spacing w:val="1"/>
          <w:w w:val="87"/>
        </w:rPr>
        <w:t>h</w:t>
      </w:r>
      <w:r>
        <w:rPr>
          <w:rFonts w:ascii="Segoe UI" w:eastAsia="Segoe UI" w:hAnsi="Segoe UI" w:cs="Segoe UI"/>
          <w:w w:val="87"/>
        </w:rPr>
        <w:t>e</w:t>
      </w:r>
      <w:r>
        <w:rPr>
          <w:rFonts w:ascii="Segoe UI" w:eastAsia="Segoe UI" w:hAnsi="Segoe UI" w:cs="Segoe UI"/>
          <w:w w:val="115"/>
        </w:rPr>
        <w:t>,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</w:rPr>
        <w:t>C.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  <w:w w:val="97"/>
        </w:rPr>
        <w:t>(</w:t>
      </w:r>
      <w:r>
        <w:rPr>
          <w:rFonts w:ascii="Segoe UI" w:eastAsia="Segoe UI" w:hAnsi="Segoe UI" w:cs="Segoe UI"/>
          <w:spacing w:val="-1"/>
          <w:w w:val="97"/>
        </w:rPr>
        <w:t>20</w:t>
      </w:r>
      <w:r>
        <w:rPr>
          <w:rFonts w:ascii="Segoe UI" w:eastAsia="Segoe UI" w:hAnsi="Segoe UI" w:cs="Segoe UI"/>
          <w:spacing w:val="1"/>
          <w:w w:val="97"/>
        </w:rPr>
        <w:t>1</w:t>
      </w:r>
      <w:r>
        <w:rPr>
          <w:rFonts w:ascii="Segoe UI" w:eastAsia="Segoe UI" w:hAnsi="Segoe UI" w:cs="Segoe UI"/>
          <w:spacing w:val="-1"/>
          <w:w w:val="97"/>
        </w:rPr>
        <w:t>3</w:t>
      </w:r>
      <w:r>
        <w:rPr>
          <w:rFonts w:ascii="Segoe UI" w:eastAsia="Segoe UI" w:hAnsi="Segoe UI" w:cs="Segoe UI"/>
          <w:w w:val="97"/>
        </w:rPr>
        <w:t>).</w:t>
      </w:r>
      <w:r>
        <w:rPr>
          <w:rFonts w:ascii="Segoe UI" w:eastAsia="Segoe UI" w:hAnsi="Segoe UI" w:cs="Segoe UI"/>
          <w:spacing w:val="-6"/>
          <w:w w:val="97"/>
        </w:rPr>
        <w:t xml:space="preserve"> </w:t>
      </w:r>
      <w:r>
        <w:rPr>
          <w:rFonts w:ascii="Segoe UI" w:eastAsia="Segoe UI" w:hAnsi="Segoe UI" w:cs="Segoe UI"/>
          <w:w w:val="121"/>
        </w:rPr>
        <w:t>E</w:t>
      </w:r>
      <w:r>
        <w:rPr>
          <w:rFonts w:ascii="Segoe UI" w:eastAsia="Segoe UI" w:hAnsi="Segoe UI" w:cs="Segoe UI"/>
          <w:spacing w:val="-1"/>
          <w:w w:val="109"/>
        </w:rPr>
        <w:t>x</w:t>
      </w:r>
      <w:r>
        <w:rPr>
          <w:rFonts w:ascii="Segoe UI" w:eastAsia="Segoe UI" w:hAnsi="Segoe UI" w:cs="Segoe UI"/>
          <w:spacing w:val="1"/>
          <w:w w:val="94"/>
        </w:rPr>
        <w:t>p</w:t>
      </w:r>
      <w:r>
        <w:rPr>
          <w:rFonts w:ascii="Segoe UI" w:eastAsia="Segoe UI" w:hAnsi="Segoe UI" w:cs="Segoe UI"/>
          <w:spacing w:val="-1"/>
          <w:w w:val="94"/>
        </w:rPr>
        <w:t>l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w w:val="85"/>
        </w:rPr>
        <w:t>g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1"/>
          <w:w w:val="85"/>
        </w:rPr>
        <w:t>t</w:t>
      </w:r>
      <w:r>
        <w:rPr>
          <w:rFonts w:ascii="Segoe UI" w:eastAsia="Segoe UI" w:hAnsi="Segoe UI" w:cs="Segoe UI"/>
          <w:spacing w:val="1"/>
          <w:w w:val="85"/>
        </w:rPr>
        <w:t>h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3"/>
          <w:w w:val="85"/>
        </w:rPr>
        <w:t xml:space="preserve"> 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90"/>
        </w:rPr>
        <w:t>n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1"/>
          <w:w w:val="96"/>
        </w:rPr>
        <w:t>h</w:t>
      </w:r>
      <w:r>
        <w:rPr>
          <w:rFonts w:ascii="Segoe UI" w:eastAsia="Segoe UI" w:hAnsi="Segoe UI" w:cs="Segoe UI"/>
          <w:spacing w:val="-2"/>
          <w:w w:val="96"/>
        </w:rPr>
        <w:t>i</w:t>
      </w:r>
      <w:r>
        <w:rPr>
          <w:rFonts w:ascii="Segoe UI" w:eastAsia="Segoe UI" w:hAnsi="Segoe UI" w:cs="Segoe UI"/>
          <w:w w:val="85"/>
        </w:rPr>
        <w:t>p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1"/>
          <w:w w:val="88"/>
        </w:rPr>
        <w:t>b</w:t>
      </w:r>
      <w:r>
        <w:rPr>
          <w:rFonts w:ascii="Segoe UI" w:eastAsia="Segoe UI" w:hAnsi="Segoe UI" w:cs="Segoe UI"/>
          <w:w w:val="88"/>
        </w:rPr>
        <w:t>e</w:t>
      </w:r>
      <w:r>
        <w:rPr>
          <w:rFonts w:ascii="Segoe UI" w:eastAsia="Segoe UI" w:hAnsi="Segoe UI" w:cs="Segoe UI"/>
          <w:spacing w:val="-1"/>
          <w:w w:val="88"/>
        </w:rPr>
        <w:t>t</w:t>
      </w:r>
      <w:r>
        <w:rPr>
          <w:rFonts w:ascii="Segoe UI" w:eastAsia="Segoe UI" w:hAnsi="Segoe UI" w:cs="Segoe UI"/>
          <w:spacing w:val="1"/>
          <w:w w:val="88"/>
        </w:rPr>
        <w:t>w</w:t>
      </w:r>
      <w:r>
        <w:rPr>
          <w:rFonts w:ascii="Segoe UI" w:eastAsia="Segoe UI" w:hAnsi="Segoe UI" w:cs="Segoe UI"/>
          <w:w w:val="88"/>
        </w:rPr>
        <w:t>e</w:t>
      </w:r>
      <w:r>
        <w:rPr>
          <w:rFonts w:ascii="Segoe UI" w:eastAsia="Segoe UI" w:hAnsi="Segoe UI" w:cs="Segoe UI"/>
          <w:spacing w:val="-1"/>
          <w:w w:val="88"/>
        </w:rPr>
        <w:t>e</w:t>
      </w:r>
      <w:r>
        <w:rPr>
          <w:rFonts w:ascii="Segoe UI" w:eastAsia="Segoe UI" w:hAnsi="Segoe UI" w:cs="Segoe UI"/>
          <w:w w:val="88"/>
        </w:rPr>
        <w:t xml:space="preserve">n 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S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18"/>
        </w:rPr>
        <w:t xml:space="preserve"> </w:t>
      </w:r>
      <w:r>
        <w:rPr>
          <w:rFonts w:ascii="Segoe UI" w:eastAsia="Segoe UI" w:hAnsi="Segoe UI" w:cs="Segoe UI"/>
          <w:w w:val="86"/>
        </w:rPr>
        <w:t>a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w w:val="86"/>
        </w:rPr>
        <w:t>d</w:t>
      </w:r>
      <w:r>
        <w:rPr>
          <w:rFonts w:ascii="Segoe UI" w:eastAsia="Segoe UI" w:hAnsi="Segoe UI" w:cs="Segoe UI"/>
          <w:spacing w:val="1"/>
          <w:w w:val="86"/>
        </w:rPr>
        <w:t xml:space="preserve"> 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spacing w:val="1"/>
          <w:w w:val="87"/>
        </w:rPr>
        <w:t>n</w:t>
      </w:r>
      <w:r>
        <w:rPr>
          <w:rFonts w:ascii="Segoe UI" w:eastAsia="Segoe UI" w:hAnsi="Segoe UI" w:cs="Segoe UI"/>
          <w:spacing w:val="-1"/>
          <w:w w:val="87"/>
        </w:rPr>
        <w:t>o</w:t>
      </w:r>
      <w:r>
        <w:rPr>
          <w:rFonts w:ascii="Segoe UI" w:eastAsia="Segoe UI" w:hAnsi="Segoe UI" w:cs="Segoe UI"/>
          <w:spacing w:val="1"/>
          <w:w w:val="95"/>
        </w:rPr>
        <w:t>v</w:t>
      </w:r>
      <w:r>
        <w:rPr>
          <w:rFonts w:ascii="Segoe UI" w:eastAsia="Segoe UI" w:hAnsi="Segoe UI" w:cs="Segoe UI"/>
          <w:w w:val="95"/>
        </w:rPr>
        <w:t>a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93"/>
        </w:rPr>
        <w:t>on</w:t>
      </w:r>
      <w:r>
        <w:rPr>
          <w:rFonts w:ascii="Segoe UI" w:eastAsia="Segoe UI" w:hAnsi="Segoe UI" w:cs="Segoe UI"/>
          <w:w w:val="93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8"/>
        </w:rPr>
        <w:t xml:space="preserve"> </w:t>
      </w:r>
      <w:r>
        <w:rPr>
          <w:rFonts w:ascii="Segoe UI" w:eastAsia="Segoe UI" w:hAnsi="Segoe UI" w:cs="Segoe UI"/>
          <w:spacing w:val="-1"/>
          <w:w w:val="96"/>
        </w:rPr>
        <w:t>c</w:t>
      </w:r>
      <w:r>
        <w:rPr>
          <w:rFonts w:ascii="Segoe UI" w:eastAsia="Segoe UI" w:hAnsi="Segoe UI" w:cs="Segoe UI"/>
          <w:spacing w:val="1"/>
          <w:w w:val="88"/>
        </w:rPr>
        <w:t>o</w:t>
      </w:r>
      <w:r>
        <w:rPr>
          <w:rFonts w:ascii="Segoe UI" w:eastAsia="Segoe UI" w:hAnsi="Segoe UI" w:cs="Segoe UI"/>
          <w:spacing w:val="-2"/>
          <w:w w:val="88"/>
        </w:rPr>
        <w:t>m</w:t>
      </w:r>
      <w:r>
        <w:rPr>
          <w:rFonts w:ascii="Segoe UI" w:eastAsia="Segoe UI" w:hAnsi="Segoe UI" w:cs="Segoe UI"/>
          <w:spacing w:val="1"/>
          <w:w w:val="86"/>
        </w:rPr>
        <w:t>p</w:t>
      </w:r>
      <w:r>
        <w:rPr>
          <w:rFonts w:ascii="Segoe UI" w:eastAsia="Segoe UI" w:hAnsi="Segoe UI" w:cs="Segoe UI"/>
          <w:w w:val="86"/>
        </w:rPr>
        <w:t>a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w w:val="87"/>
        </w:rPr>
        <w:t>n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1"/>
          <w:w w:val="88"/>
        </w:rPr>
        <w:t>b</w:t>
      </w:r>
      <w:r>
        <w:rPr>
          <w:rFonts w:ascii="Segoe UI" w:eastAsia="Segoe UI" w:hAnsi="Segoe UI" w:cs="Segoe UI"/>
          <w:w w:val="88"/>
        </w:rPr>
        <w:t>e</w:t>
      </w:r>
      <w:r>
        <w:rPr>
          <w:rFonts w:ascii="Segoe UI" w:eastAsia="Segoe UI" w:hAnsi="Segoe UI" w:cs="Segoe UI"/>
          <w:spacing w:val="-2"/>
          <w:w w:val="88"/>
        </w:rPr>
        <w:t>t</w:t>
      </w:r>
      <w:r>
        <w:rPr>
          <w:rFonts w:ascii="Segoe UI" w:eastAsia="Segoe UI" w:hAnsi="Segoe UI" w:cs="Segoe UI"/>
          <w:spacing w:val="1"/>
          <w:w w:val="88"/>
        </w:rPr>
        <w:t>w</w:t>
      </w:r>
      <w:r>
        <w:rPr>
          <w:rFonts w:ascii="Segoe UI" w:eastAsia="Segoe UI" w:hAnsi="Segoe UI" w:cs="Segoe UI"/>
          <w:w w:val="88"/>
        </w:rPr>
        <w:t>een</w:t>
      </w:r>
      <w:r>
        <w:rPr>
          <w:rFonts w:ascii="Segoe UI" w:eastAsia="Segoe UI" w:hAnsi="Segoe UI" w:cs="Segoe UI"/>
          <w:spacing w:val="-1"/>
          <w:w w:val="88"/>
        </w:rPr>
        <w:t xml:space="preserve"> </w:t>
      </w:r>
      <w:r>
        <w:rPr>
          <w:rFonts w:ascii="Segoe UI" w:eastAsia="Segoe UI" w:hAnsi="Segoe UI" w:cs="Segoe UI"/>
          <w:spacing w:val="-1"/>
        </w:rPr>
        <w:t>sm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1"/>
        </w:rPr>
        <w:t xml:space="preserve">ll </w:t>
      </w:r>
      <w:r>
        <w:rPr>
          <w:rFonts w:ascii="Segoe UI" w:eastAsia="Segoe UI" w:hAnsi="Segoe UI" w:cs="Segoe UI"/>
          <w:w w:val="86"/>
        </w:rPr>
        <w:t>a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w w:val="86"/>
        </w:rPr>
        <w:t>d</w:t>
      </w:r>
      <w:r>
        <w:rPr>
          <w:rFonts w:ascii="Segoe UI" w:eastAsia="Segoe UI" w:hAnsi="Segoe UI" w:cs="Segoe UI"/>
          <w:spacing w:val="6"/>
          <w:w w:val="86"/>
        </w:rPr>
        <w:t xml:space="preserve"> 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w w:val="91"/>
        </w:rPr>
        <w:t>a</w:t>
      </w:r>
      <w:r>
        <w:rPr>
          <w:rFonts w:ascii="Segoe UI" w:eastAsia="Segoe UI" w:hAnsi="Segoe UI" w:cs="Segoe UI"/>
          <w:spacing w:val="-1"/>
          <w:w w:val="91"/>
        </w:rPr>
        <w:t>r</w:t>
      </w:r>
      <w:r>
        <w:rPr>
          <w:rFonts w:ascii="Segoe UI" w:eastAsia="Segoe UI" w:hAnsi="Segoe UI" w:cs="Segoe UI"/>
          <w:spacing w:val="1"/>
          <w:w w:val="85"/>
        </w:rPr>
        <w:t>g</w:t>
      </w:r>
      <w:r>
        <w:rPr>
          <w:rFonts w:ascii="Segoe UI" w:eastAsia="Segoe UI" w:hAnsi="Segoe UI" w:cs="Segoe UI"/>
          <w:w w:val="88"/>
        </w:rPr>
        <w:t>es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89"/>
        </w:rPr>
        <w:t>zed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w w:val="94"/>
        </w:rPr>
        <w:t>Fr</w:t>
      </w:r>
      <w:r>
        <w:rPr>
          <w:rFonts w:ascii="Segoe UI" w:eastAsia="Segoe UI" w:hAnsi="Segoe UI" w:cs="Segoe UI"/>
          <w:spacing w:val="-1"/>
          <w:w w:val="94"/>
        </w:rPr>
        <w:t>e</w:t>
      </w:r>
      <w:r>
        <w:rPr>
          <w:rFonts w:ascii="Segoe UI" w:eastAsia="Segoe UI" w:hAnsi="Segoe UI" w:cs="Segoe UI"/>
          <w:spacing w:val="1"/>
          <w:w w:val="94"/>
        </w:rPr>
        <w:t>n</w:t>
      </w:r>
      <w:r>
        <w:rPr>
          <w:rFonts w:ascii="Segoe UI" w:eastAsia="Segoe UI" w:hAnsi="Segoe UI" w:cs="Segoe UI"/>
          <w:w w:val="94"/>
        </w:rPr>
        <w:t>ch</w:t>
      </w:r>
      <w:r>
        <w:rPr>
          <w:rFonts w:ascii="Segoe UI" w:eastAsia="Segoe UI" w:hAnsi="Segoe UI" w:cs="Segoe UI"/>
          <w:spacing w:val="-1"/>
          <w:w w:val="94"/>
        </w:rPr>
        <w:t xml:space="preserve"> </w:t>
      </w:r>
      <w:r>
        <w:rPr>
          <w:rFonts w:ascii="Segoe UI" w:eastAsia="Segoe UI" w:hAnsi="Segoe UI" w:cs="Segoe UI"/>
          <w:w w:val="90"/>
        </w:rPr>
        <w:t>c</w:t>
      </w:r>
      <w:r>
        <w:rPr>
          <w:rFonts w:ascii="Segoe UI" w:eastAsia="Segoe UI" w:hAnsi="Segoe UI" w:cs="Segoe UI"/>
          <w:spacing w:val="1"/>
          <w:w w:val="90"/>
        </w:rPr>
        <w:t>o</w:t>
      </w:r>
      <w:r>
        <w:rPr>
          <w:rFonts w:ascii="Segoe UI" w:eastAsia="Segoe UI" w:hAnsi="Segoe UI" w:cs="Segoe UI"/>
          <w:spacing w:val="-2"/>
          <w:w w:val="90"/>
        </w:rPr>
        <w:t>m</w:t>
      </w:r>
      <w:r>
        <w:rPr>
          <w:rFonts w:ascii="Segoe UI" w:eastAsia="Segoe UI" w:hAnsi="Segoe UI" w:cs="Segoe UI"/>
          <w:spacing w:val="1"/>
          <w:w w:val="85"/>
        </w:rPr>
        <w:t>p</w:t>
      </w:r>
      <w:r>
        <w:rPr>
          <w:rFonts w:ascii="Segoe UI" w:eastAsia="Segoe UI" w:hAnsi="Segoe UI" w:cs="Segoe UI"/>
          <w:w w:val="88"/>
        </w:rPr>
        <w:t>a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88"/>
        </w:rPr>
        <w:t>es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</w:rPr>
        <w:t>o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w w:val="91"/>
        </w:rPr>
        <w:t>c</w:t>
      </w:r>
      <w:r>
        <w:rPr>
          <w:rFonts w:ascii="Segoe UI" w:eastAsia="Segoe UI" w:hAnsi="Segoe UI" w:cs="Segoe UI"/>
          <w:spacing w:val="-1"/>
          <w:w w:val="91"/>
        </w:rPr>
        <w:t>it</w:t>
      </w:r>
      <w:r>
        <w:rPr>
          <w:rFonts w:ascii="Segoe UI" w:eastAsia="Segoe UI" w:hAnsi="Segoe UI" w:cs="Segoe UI"/>
          <w:w w:val="91"/>
        </w:rPr>
        <w:t>e</w:t>
      </w:r>
      <w:r>
        <w:rPr>
          <w:rFonts w:ascii="Segoe UI" w:eastAsia="Segoe UI" w:hAnsi="Segoe UI" w:cs="Segoe UI"/>
          <w:spacing w:val="4"/>
          <w:w w:val="91"/>
        </w:rPr>
        <w:t xml:space="preserve"> 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1"/>
          <w:w w:val="88"/>
        </w:rPr>
        <w:t>h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1"/>
          <w:w w:val="104"/>
        </w:rPr>
        <w:t>v</w:t>
      </w:r>
      <w:r>
        <w:rPr>
          <w:rFonts w:ascii="Segoe UI" w:eastAsia="Segoe UI" w:hAnsi="Segoe UI" w:cs="Segoe UI"/>
          <w:spacing w:val="-1"/>
          <w:w w:val="85"/>
        </w:rPr>
        <w:t>e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</w:p>
    <w:p w:rsidR="002B4138" w:rsidRDefault="0021676A">
      <w:pPr>
        <w:spacing w:before="15"/>
        <w:ind w:left="114"/>
      </w:pPr>
      <w:r>
        <w:t>Ca</w:t>
      </w:r>
      <w:r>
        <w:rPr>
          <w:spacing w:val="-1"/>
        </w:rPr>
        <w:t>i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Y</w:t>
      </w:r>
      <w:r>
        <w:t>.,</w:t>
      </w:r>
      <w:r>
        <w:rPr>
          <w:spacing w:val="20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H.</w:t>
      </w:r>
      <w:r>
        <w:t>,</w:t>
      </w:r>
      <w:r>
        <w:rPr>
          <w:spacing w:val="21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Pa</w:t>
      </w:r>
      <w:r>
        <w:rPr>
          <w:spacing w:val="-1"/>
        </w:rPr>
        <w:t>n</w:t>
      </w:r>
      <w:r>
        <w:t>,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.</w:t>
      </w:r>
      <w:r>
        <w:rPr>
          <w:spacing w:val="20"/>
        </w:rPr>
        <w:t xml:space="preserve"> </w:t>
      </w:r>
      <w:r>
        <w:t>(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12</w:t>
      </w:r>
      <w:r>
        <w:t>).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19"/>
        </w:rPr>
        <w:t xml:space="preserve"> </w:t>
      </w:r>
      <w:r>
        <w:t>We</w:t>
      </w:r>
      <w:r>
        <w:rPr>
          <w:spacing w:val="-1"/>
        </w:rPr>
        <w:t>l</w:t>
      </w:r>
      <w:r>
        <w:t>l</w:t>
      </w:r>
      <w:r>
        <w:rPr>
          <w:spacing w:val="19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il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-2"/>
        </w:rPr>
        <w:t>d</w:t>
      </w:r>
      <w:r>
        <w:t>?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S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tr</w:t>
      </w:r>
      <w:r>
        <w:rPr>
          <w:spacing w:val="1"/>
        </w:rPr>
        <w:t>ov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du</w:t>
      </w:r>
      <w:r>
        <w:t>s</w:t>
      </w:r>
      <w:r>
        <w:rPr>
          <w:spacing w:val="-2"/>
        </w:rPr>
        <w:t>t</w:t>
      </w:r>
      <w:r>
        <w:t>ry</w:t>
      </w:r>
      <w:r>
        <w:rPr>
          <w:spacing w:val="19"/>
        </w:rPr>
        <w:t xml:space="preserve"> </w:t>
      </w:r>
      <w:r>
        <w:t>Sec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.</w:t>
      </w:r>
      <w:r>
        <w:rPr>
          <w:spacing w:val="20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9"/>
        </w:rPr>
        <w:t xml:space="preserve"> </w:t>
      </w:r>
      <w:r>
        <w:rPr>
          <w:i/>
          <w:spacing w:val="1"/>
        </w:rPr>
        <w:t>of</w:t>
      </w:r>
    </w:p>
    <w:p w:rsidR="002B4138" w:rsidRDefault="0021676A">
      <w:pPr>
        <w:spacing w:before="23"/>
        <w:ind w:left="682"/>
      </w:pP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 E</w:t>
      </w:r>
      <w:r>
        <w:rPr>
          <w:i/>
          <w:spacing w:val="-2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10</w:t>
      </w:r>
      <w:r>
        <w:rPr>
          <w:i/>
          <w:spacing w:val="1"/>
        </w:rPr>
        <w:t>8</w:t>
      </w:r>
      <w:r>
        <w:rPr>
          <w:spacing w:val="-1"/>
        </w:rPr>
        <w:t>(</w:t>
      </w:r>
      <w:r>
        <w:rPr>
          <w:spacing w:val="1"/>
        </w:rPr>
        <w:t>4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4</w:t>
      </w:r>
      <w:r>
        <w:rPr>
          <w:spacing w:val="1"/>
        </w:rPr>
        <w:t>6</w:t>
      </w:r>
      <w:r>
        <w:t>7</w:t>
      </w:r>
      <w:r>
        <w:rPr>
          <w:spacing w:val="-1"/>
        </w:rPr>
        <w:t>–</w:t>
      </w:r>
      <w:r>
        <w:rPr>
          <w:spacing w:val="1"/>
        </w:rPr>
        <w:t>4</w:t>
      </w:r>
      <w:r>
        <w:rPr>
          <w:spacing w:val="-1"/>
        </w:rPr>
        <w:t>8</w:t>
      </w:r>
      <w:r>
        <w:rPr>
          <w:spacing w:val="1"/>
        </w:rPr>
        <w:t>0.</w:t>
      </w:r>
    </w:p>
    <w:p w:rsidR="002B4138" w:rsidRDefault="0021676A">
      <w:pPr>
        <w:spacing w:before="23"/>
        <w:ind w:left="114"/>
      </w:pPr>
      <w:r>
        <w:t>Car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9"/>
        </w:rPr>
        <w:t xml:space="preserve"> </w:t>
      </w:r>
      <w:r>
        <w:t>B.</w:t>
      </w:r>
      <w:r>
        <w:rPr>
          <w:spacing w:val="-10"/>
        </w:rPr>
        <w:t xml:space="preserve"> </w:t>
      </w:r>
      <w:r>
        <w:t>(</w:t>
      </w:r>
      <w:r>
        <w:rPr>
          <w:spacing w:val="-1"/>
        </w:rPr>
        <w:t>1</w:t>
      </w:r>
      <w:r>
        <w:rPr>
          <w:spacing w:val="1"/>
        </w:rPr>
        <w:t>9</w:t>
      </w:r>
      <w:r>
        <w:rPr>
          <w:spacing w:val="-1"/>
        </w:rPr>
        <w:t>79</w:t>
      </w:r>
      <w:r>
        <w:t>).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ree</w:t>
      </w:r>
      <w:r>
        <w:rPr>
          <w:spacing w:val="-1"/>
        </w:rPr>
        <w:t>-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al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t</w:t>
      </w:r>
      <w:r>
        <w:rPr>
          <w:spacing w:val="1"/>
        </w:rPr>
        <w:t>u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el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-9"/>
        </w:rPr>
        <w:t xml:space="preserve"> </w:t>
      </w:r>
      <w:r>
        <w:rPr>
          <w:i/>
        </w:rPr>
        <w:t>Ac</w:t>
      </w:r>
      <w:r>
        <w:rPr>
          <w:i/>
          <w:spacing w:val="-1"/>
        </w:rPr>
        <w:t>a</w:t>
      </w:r>
      <w:r>
        <w:rPr>
          <w:i/>
          <w:spacing w:val="1"/>
        </w:rPr>
        <w:t>d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y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an</w:t>
      </w:r>
      <w:r>
        <w:rPr>
          <w:i/>
          <w:spacing w:val="1"/>
        </w:rPr>
        <w:t>ag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-1"/>
        </w:rPr>
        <w:t>nt</w:t>
      </w:r>
    </w:p>
    <w:p w:rsidR="002B4138" w:rsidRDefault="0021676A">
      <w:pPr>
        <w:spacing w:before="22"/>
        <w:ind w:left="682"/>
      </w:pPr>
      <w:r>
        <w:rPr>
          <w:i/>
        </w:rPr>
        <w:t>Rev</w:t>
      </w:r>
      <w:r>
        <w:rPr>
          <w:i/>
          <w:spacing w:val="-1"/>
        </w:rPr>
        <w:t>i</w:t>
      </w:r>
      <w:r>
        <w:rPr>
          <w:i/>
        </w:rPr>
        <w:t>ew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4</w:t>
      </w:r>
      <w:r>
        <w:t>(</w:t>
      </w:r>
      <w:r>
        <w:rPr>
          <w:spacing w:val="-1"/>
        </w:rPr>
        <w:t>4</w:t>
      </w:r>
      <w:r>
        <w:t>),</w:t>
      </w:r>
      <w:r>
        <w:rPr>
          <w:spacing w:val="-1"/>
        </w:rPr>
        <w:t xml:space="preserve"> 4</w:t>
      </w:r>
      <w:r>
        <w:rPr>
          <w:spacing w:val="1"/>
        </w:rPr>
        <w:t>9</w:t>
      </w:r>
      <w:r>
        <w:t>7</w:t>
      </w:r>
      <w:r>
        <w:rPr>
          <w:spacing w:val="-1"/>
        </w:rPr>
        <w:t>–</w:t>
      </w:r>
      <w:r>
        <w:rPr>
          <w:spacing w:val="1"/>
        </w:rPr>
        <w:t>5</w:t>
      </w:r>
      <w:r>
        <w:rPr>
          <w:spacing w:val="-1"/>
        </w:rPr>
        <w:t>0</w:t>
      </w:r>
      <w:r>
        <w:rPr>
          <w:spacing w:val="1"/>
        </w:rPr>
        <w:t>4.</w:t>
      </w:r>
    </w:p>
    <w:p w:rsidR="002B4138" w:rsidRDefault="0021676A">
      <w:pPr>
        <w:spacing w:before="23" w:line="264" w:lineRule="auto"/>
        <w:ind w:left="682" w:right="80" w:hanging="568"/>
        <w:jc w:val="both"/>
      </w:pPr>
      <w:r>
        <w:t>Car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,</w:t>
      </w:r>
      <w:r>
        <w:rPr>
          <w:spacing w:val="1"/>
        </w:rPr>
        <w:t xml:space="preserve"> A</w:t>
      </w:r>
      <w:r>
        <w:t>.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.</w:t>
      </w:r>
      <w:r>
        <w:t>, &amp;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a, </w:t>
      </w:r>
      <w:r>
        <w:rPr>
          <w:spacing w:val="-1"/>
        </w:rPr>
        <w:t>K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0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or</w:t>
      </w:r>
      <w:r>
        <w:rPr>
          <w:spacing w:val="2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res</w:t>
      </w:r>
      <w:r>
        <w:rPr>
          <w:spacing w:val="-1"/>
        </w:rPr>
        <w:t>pon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ility</w:t>
      </w:r>
      <w:r>
        <w:t>: A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1"/>
        </w:rPr>
        <w:t>i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t</w:t>
      </w:r>
      <w:r>
        <w:t>s, resear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p</w:t>
      </w:r>
      <w:r>
        <w:rPr>
          <w:spacing w:val="-1"/>
        </w:rPr>
        <w:t>r</w:t>
      </w:r>
      <w:r>
        <w:t>ac</w:t>
      </w:r>
      <w:r>
        <w:rPr>
          <w:spacing w:val="-1"/>
        </w:rPr>
        <w:t>ti</w:t>
      </w:r>
      <w:r>
        <w:t>ce.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 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en</w:t>
      </w:r>
      <w:r>
        <w:rPr>
          <w:i/>
        </w:rPr>
        <w:t>t Rev</w:t>
      </w:r>
      <w:r>
        <w:rPr>
          <w:i/>
          <w:spacing w:val="-1"/>
        </w:rPr>
        <w:t>i</w:t>
      </w:r>
      <w:r>
        <w:rPr>
          <w:i/>
        </w:rPr>
        <w:t>ews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12</w:t>
      </w:r>
      <w:r>
        <w:t>(</w:t>
      </w:r>
      <w:r>
        <w:rPr>
          <w:spacing w:val="-1"/>
        </w:rPr>
        <w:t>1</w:t>
      </w:r>
      <w:r>
        <w:t>),</w:t>
      </w:r>
      <w:r>
        <w:rPr>
          <w:spacing w:val="-1"/>
        </w:rPr>
        <w:t xml:space="preserve"> 8</w:t>
      </w:r>
      <w:r>
        <w:rPr>
          <w:spacing w:val="1"/>
        </w:rPr>
        <w:t>5</w:t>
      </w:r>
      <w:r>
        <w:rPr>
          <w:spacing w:val="-1"/>
        </w:rPr>
        <w:t>–1</w:t>
      </w:r>
      <w:r>
        <w:rPr>
          <w:spacing w:val="1"/>
        </w:rPr>
        <w:t>0</w:t>
      </w:r>
      <w:r>
        <w:rPr>
          <w:spacing w:val="-1"/>
        </w:rPr>
        <w:t>5.</w:t>
      </w:r>
    </w:p>
    <w:p w:rsidR="002B4138" w:rsidRDefault="0021676A">
      <w:pPr>
        <w:ind w:left="114"/>
      </w:pPr>
      <w:r>
        <w:t>Car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 xml:space="preserve">, 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(</w:t>
      </w:r>
      <w:r>
        <w:rPr>
          <w:spacing w:val="1"/>
        </w:rPr>
        <w:t>1</w:t>
      </w:r>
      <w:r>
        <w:rPr>
          <w:spacing w:val="-1"/>
        </w:rPr>
        <w:t>99</w:t>
      </w:r>
      <w:r>
        <w:rPr>
          <w:spacing w:val="1"/>
        </w:rPr>
        <w:t>9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ility</w:t>
      </w:r>
      <w:r>
        <w:t>: E</w:t>
      </w:r>
      <w:r>
        <w:rPr>
          <w:spacing w:val="1"/>
        </w:rPr>
        <w:t>v</w:t>
      </w:r>
      <w:r>
        <w:rPr>
          <w:spacing w:val="-1"/>
        </w:rPr>
        <w:t>ol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ef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iti</w:t>
      </w:r>
      <w:r>
        <w:rPr>
          <w:spacing w:val="1"/>
        </w:rPr>
        <w:t>on</w:t>
      </w:r>
      <w:r>
        <w:t xml:space="preserve">al </w:t>
      </w:r>
      <w:r>
        <w:rPr>
          <w:spacing w:val="-2"/>
        </w:rPr>
        <w:t>C</w:t>
      </w:r>
      <w:r>
        <w:rPr>
          <w:spacing w:val="1"/>
        </w:rPr>
        <w:t>on</w:t>
      </w:r>
      <w: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t>c</w:t>
      </w:r>
      <w:r>
        <w:rPr>
          <w:spacing w:val="-1"/>
        </w:rPr>
        <w:t>t</w:t>
      </w:r>
      <w:r>
        <w:t xml:space="preserve">.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  <w:spacing w:val="1"/>
        </w:rPr>
        <w:t>So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</w:rPr>
        <w:t>e</w:t>
      </w:r>
      <w:r>
        <w:rPr>
          <w:i/>
          <w:spacing w:val="-1"/>
        </w:rPr>
        <w:t>t</w:t>
      </w:r>
      <w:r>
        <w:rPr>
          <w:i/>
        </w:rPr>
        <w:t>y</w:t>
      </w:r>
      <w:r>
        <w:t>,</w:t>
      </w:r>
      <w:r>
        <w:rPr>
          <w:spacing w:val="1"/>
        </w:rPr>
        <w:t xml:space="preserve"> </w:t>
      </w:r>
      <w:r>
        <w:rPr>
          <w:i/>
          <w:spacing w:val="1"/>
        </w:rPr>
        <w:t>3</w:t>
      </w:r>
      <w:r>
        <w:rPr>
          <w:i/>
          <w:spacing w:val="-1"/>
        </w:rPr>
        <w:t>8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</w:p>
    <w:p w:rsidR="002B4138" w:rsidRDefault="0021676A">
      <w:pPr>
        <w:spacing w:before="23"/>
        <w:ind w:left="682"/>
      </w:pPr>
      <w:r>
        <w:rPr>
          <w:spacing w:val="1"/>
        </w:rPr>
        <w:t>2</w:t>
      </w:r>
      <w:r>
        <w:rPr>
          <w:spacing w:val="-1"/>
        </w:rPr>
        <w:t>68</w:t>
      </w:r>
      <w:r>
        <w:rPr>
          <w:spacing w:val="1"/>
        </w:rPr>
        <w:t>–</w:t>
      </w:r>
      <w:r>
        <w:rPr>
          <w:spacing w:val="-1"/>
        </w:rPr>
        <w:t>29</w:t>
      </w:r>
      <w:r>
        <w:rPr>
          <w:spacing w:val="1"/>
        </w:rPr>
        <w:t>5</w:t>
      </w:r>
      <w:r>
        <w:t>.</w:t>
      </w:r>
    </w:p>
    <w:p w:rsidR="002B4138" w:rsidRDefault="0021676A">
      <w:pPr>
        <w:spacing w:before="25"/>
        <w:ind w:left="114"/>
      </w:pPr>
      <w:r>
        <w:rPr>
          <w:color w:val="1C1C1C"/>
        </w:rPr>
        <w:t>Cas</w:t>
      </w:r>
      <w:r>
        <w:rPr>
          <w:color w:val="1C1C1C"/>
          <w:spacing w:val="-1"/>
        </w:rPr>
        <w:t>t</w:t>
      </w:r>
      <w:r>
        <w:rPr>
          <w:color w:val="1C1C1C"/>
          <w:spacing w:val="1"/>
        </w:rPr>
        <w:t>k</w:t>
      </w:r>
      <w:r>
        <w:rPr>
          <w:color w:val="1C1C1C"/>
        </w:rPr>
        <w:t>a,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P.,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Ba</w:t>
      </w:r>
      <w:r>
        <w:rPr>
          <w:color w:val="1C1C1C"/>
          <w:spacing w:val="-1"/>
        </w:rPr>
        <w:t>l</w:t>
      </w:r>
      <w:r>
        <w:rPr>
          <w:color w:val="1C1C1C"/>
        </w:rPr>
        <w:t>zar</w:t>
      </w:r>
      <w:r>
        <w:rPr>
          <w:color w:val="1C1C1C"/>
          <w:spacing w:val="-1"/>
        </w:rPr>
        <w:t>o</w:t>
      </w:r>
      <w:r>
        <w:rPr>
          <w:color w:val="1C1C1C"/>
          <w:spacing w:val="1"/>
        </w:rPr>
        <w:t>v</w:t>
      </w:r>
      <w:r>
        <w:rPr>
          <w:color w:val="1C1C1C"/>
        </w:rPr>
        <w:t>a,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M</w:t>
      </w:r>
      <w:r>
        <w:rPr>
          <w:color w:val="1C1C1C"/>
        </w:rPr>
        <w:t>.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1"/>
        </w:rPr>
        <w:t>A</w:t>
      </w:r>
      <w:r>
        <w:rPr>
          <w:color w:val="1C1C1C"/>
          <w:spacing w:val="-1"/>
        </w:rPr>
        <w:t>.</w:t>
      </w:r>
      <w:r>
        <w:rPr>
          <w:color w:val="1C1C1C"/>
        </w:rPr>
        <w:t>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Ba</w:t>
      </w:r>
      <w:r>
        <w:rPr>
          <w:color w:val="1C1C1C"/>
          <w:spacing w:val="-2"/>
        </w:rPr>
        <w:t>m</w:t>
      </w:r>
      <w:r>
        <w:rPr>
          <w:color w:val="1C1C1C"/>
          <w:spacing w:val="1"/>
        </w:rPr>
        <w:t>b</w:t>
      </w:r>
      <w:r>
        <w:rPr>
          <w:color w:val="1C1C1C"/>
        </w:rPr>
        <w:t>er,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C.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J</w:t>
      </w:r>
      <w:r>
        <w:rPr>
          <w:color w:val="1C1C1C"/>
          <w:spacing w:val="-1"/>
        </w:rPr>
        <w:t>.</w:t>
      </w:r>
      <w:r>
        <w:rPr>
          <w:color w:val="1C1C1C"/>
        </w:rPr>
        <w:t>,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&amp;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S</w:t>
      </w:r>
      <w:r>
        <w:rPr>
          <w:color w:val="1C1C1C"/>
          <w:spacing w:val="1"/>
        </w:rPr>
        <w:t>h</w:t>
      </w:r>
      <w:r>
        <w:rPr>
          <w:color w:val="1C1C1C"/>
        </w:rPr>
        <w:t>a</w:t>
      </w:r>
      <w:r>
        <w:rPr>
          <w:color w:val="1C1C1C"/>
          <w:spacing w:val="-1"/>
        </w:rPr>
        <w:t>r</w:t>
      </w:r>
      <w:r>
        <w:rPr>
          <w:color w:val="1C1C1C"/>
          <w:spacing w:val="1"/>
        </w:rPr>
        <w:t>p</w:t>
      </w:r>
      <w:r>
        <w:rPr>
          <w:color w:val="1C1C1C"/>
        </w:rPr>
        <w:t>,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J.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M</w:t>
      </w:r>
      <w:r>
        <w:rPr>
          <w:color w:val="1C1C1C"/>
        </w:rPr>
        <w:t>.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-1"/>
        </w:rPr>
        <w:t>(2</w:t>
      </w:r>
      <w:r>
        <w:rPr>
          <w:color w:val="1C1C1C"/>
          <w:spacing w:val="1"/>
        </w:rPr>
        <w:t>0</w:t>
      </w:r>
      <w:r>
        <w:rPr>
          <w:color w:val="1C1C1C"/>
          <w:spacing w:val="-1"/>
        </w:rPr>
        <w:t>0</w:t>
      </w:r>
      <w:r>
        <w:rPr>
          <w:color w:val="1C1C1C"/>
          <w:spacing w:val="1"/>
        </w:rPr>
        <w:t>4</w:t>
      </w:r>
      <w:r>
        <w:rPr>
          <w:color w:val="1C1C1C"/>
          <w:spacing w:val="-1"/>
        </w:rPr>
        <w:t>)</w:t>
      </w:r>
      <w:r>
        <w:rPr>
          <w:color w:val="1C1C1C"/>
        </w:rPr>
        <w:t>.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Ho</w:t>
      </w:r>
      <w:r>
        <w:rPr>
          <w:color w:val="1C1C1C"/>
        </w:rPr>
        <w:t>w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</w:t>
      </w:r>
      <w:r>
        <w:rPr>
          <w:color w:val="1C1C1C"/>
          <w:spacing w:val="-1"/>
        </w:rPr>
        <w:t>a</w:t>
      </w:r>
      <w:r>
        <w:rPr>
          <w:color w:val="1C1C1C"/>
        </w:rPr>
        <w:t>n</w:t>
      </w:r>
      <w:r>
        <w:rPr>
          <w:color w:val="1C1C1C"/>
          <w:spacing w:val="2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1"/>
        </w:rPr>
        <w:t>M</w:t>
      </w:r>
      <w:r>
        <w:rPr>
          <w:color w:val="1C1C1C"/>
        </w:rPr>
        <w:t>Es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-1"/>
        </w:rPr>
        <w:t>e</w:t>
      </w:r>
      <w:r>
        <w:rPr>
          <w:color w:val="1C1C1C"/>
        </w:rPr>
        <w:t>ffec</w:t>
      </w:r>
      <w:r>
        <w:rPr>
          <w:color w:val="1C1C1C"/>
          <w:spacing w:val="-1"/>
        </w:rPr>
        <w:t>ti</w:t>
      </w:r>
      <w:r>
        <w:rPr>
          <w:color w:val="1C1C1C"/>
          <w:spacing w:val="1"/>
        </w:rPr>
        <w:t>v</w:t>
      </w:r>
      <w:r>
        <w:rPr>
          <w:color w:val="1C1C1C"/>
        </w:rPr>
        <w:t>e</w:t>
      </w:r>
      <w:r>
        <w:rPr>
          <w:color w:val="1C1C1C"/>
          <w:spacing w:val="-1"/>
        </w:rPr>
        <w:t>l</w:t>
      </w:r>
      <w:r>
        <w:rPr>
          <w:color w:val="1C1C1C"/>
        </w:rPr>
        <w:t>y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i</w:t>
      </w:r>
      <w:r>
        <w:rPr>
          <w:color w:val="1C1C1C"/>
          <w:spacing w:val="-2"/>
        </w:rPr>
        <w:t>m</w:t>
      </w:r>
      <w:r>
        <w:rPr>
          <w:color w:val="1C1C1C"/>
          <w:spacing w:val="1"/>
        </w:rPr>
        <w:t>ple</w:t>
      </w:r>
      <w:r>
        <w:rPr>
          <w:color w:val="1C1C1C"/>
          <w:spacing w:val="-2"/>
        </w:rPr>
        <w:t>m</w:t>
      </w:r>
      <w:r>
        <w:rPr>
          <w:color w:val="1C1C1C"/>
        </w:rPr>
        <w:t>e</w:t>
      </w:r>
      <w:r>
        <w:rPr>
          <w:color w:val="1C1C1C"/>
          <w:spacing w:val="1"/>
        </w:rPr>
        <w:t>n</w:t>
      </w:r>
      <w:r>
        <w:rPr>
          <w:color w:val="1C1C1C"/>
        </w:rPr>
        <w:t>t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t</w:t>
      </w:r>
      <w:r>
        <w:rPr>
          <w:color w:val="1C1C1C"/>
          <w:spacing w:val="1"/>
        </w:rPr>
        <w:t>h</w:t>
      </w:r>
      <w:r>
        <w:rPr>
          <w:color w:val="1C1C1C"/>
        </w:rPr>
        <w:t>e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C</w:t>
      </w:r>
      <w:r>
        <w:rPr>
          <w:color w:val="1C1C1C"/>
          <w:spacing w:val="-1"/>
        </w:rPr>
        <w:t>S</w:t>
      </w:r>
      <w:r>
        <w:rPr>
          <w:color w:val="1C1C1C"/>
        </w:rPr>
        <w:t>R</w:t>
      </w:r>
    </w:p>
    <w:p w:rsidR="002B4138" w:rsidRDefault="0021676A">
      <w:pPr>
        <w:spacing w:before="22"/>
        <w:ind w:left="682"/>
      </w:pPr>
      <w:r>
        <w:rPr>
          <w:color w:val="1C1C1C"/>
        </w:rPr>
        <w:t>a</w:t>
      </w:r>
      <w:r>
        <w:rPr>
          <w:color w:val="1C1C1C"/>
          <w:spacing w:val="1"/>
        </w:rPr>
        <w:t>g</w:t>
      </w:r>
      <w:r>
        <w:rPr>
          <w:color w:val="1C1C1C"/>
        </w:rPr>
        <w:t>e</w:t>
      </w:r>
      <w:r>
        <w:rPr>
          <w:color w:val="1C1C1C"/>
          <w:spacing w:val="-1"/>
        </w:rPr>
        <w:t>n</w:t>
      </w:r>
      <w:r>
        <w:rPr>
          <w:color w:val="1C1C1C"/>
          <w:spacing w:val="1"/>
        </w:rPr>
        <w:t>d</w:t>
      </w:r>
      <w:r>
        <w:rPr>
          <w:color w:val="1C1C1C"/>
          <w:spacing w:val="-3"/>
        </w:rPr>
        <w:t>a</w:t>
      </w:r>
      <w:r>
        <w:rPr>
          <w:color w:val="1C1C1C"/>
        </w:rPr>
        <w:t>?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U</w:t>
      </w:r>
      <w:r>
        <w:rPr>
          <w:color w:val="1C1C1C"/>
        </w:rPr>
        <w:t>K</w:t>
      </w:r>
      <w:r>
        <w:rPr>
          <w:color w:val="1C1C1C"/>
          <w:spacing w:val="10"/>
        </w:rPr>
        <w:t xml:space="preserve"> </w:t>
      </w:r>
      <w:r>
        <w:rPr>
          <w:color w:val="1C1C1C"/>
        </w:rPr>
        <w:t>case</w:t>
      </w:r>
      <w:r>
        <w:rPr>
          <w:color w:val="1C1C1C"/>
          <w:spacing w:val="11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1"/>
        </w:rPr>
        <w:t>t</w:t>
      </w:r>
      <w:r>
        <w:rPr>
          <w:color w:val="1C1C1C"/>
          <w:spacing w:val="1"/>
        </w:rPr>
        <w:t>ud</w:t>
      </w:r>
      <w:r>
        <w:rPr>
          <w:color w:val="1C1C1C"/>
        </w:rPr>
        <w:t>y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1"/>
        </w:rPr>
        <w:t>p</w:t>
      </w:r>
      <w:r>
        <w:rPr>
          <w:color w:val="1C1C1C"/>
        </w:rPr>
        <w:t>e</w:t>
      </w:r>
      <w:r>
        <w:rPr>
          <w:color w:val="1C1C1C"/>
          <w:spacing w:val="-1"/>
        </w:rPr>
        <w:t>r</w:t>
      </w:r>
      <w:r>
        <w:rPr>
          <w:color w:val="1C1C1C"/>
        </w:rPr>
        <w:t>s</w:t>
      </w:r>
      <w:r>
        <w:rPr>
          <w:color w:val="1C1C1C"/>
          <w:spacing w:val="1"/>
        </w:rPr>
        <w:t>p</w:t>
      </w:r>
      <w:r>
        <w:rPr>
          <w:color w:val="1C1C1C"/>
        </w:rPr>
        <w:t>ec</w:t>
      </w:r>
      <w:r>
        <w:rPr>
          <w:color w:val="1C1C1C"/>
          <w:spacing w:val="-1"/>
        </w:rPr>
        <w:t>ti</w:t>
      </w:r>
      <w:r>
        <w:rPr>
          <w:color w:val="1C1C1C"/>
          <w:spacing w:val="1"/>
        </w:rPr>
        <w:t>v</w:t>
      </w:r>
      <w:r>
        <w:rPr>
          <w:color w:val="1C1C1C"/>
        </w:rPr>
        <w:t xml:space="preserve">e. </w:t>
      </w:r>
      <w:r>
        <w:rPr>
          <w:i/>
          <w:color w:val="1C1C1C"/>
        </w:rPr>
        <w:t>C</w:t>
      </w:r>
      <w:r>
        <w:rPr>
          <w:i/>
          <w:color w:val="1C1C1C"/>
          <w:spacing w:val="1"/>
        </w:rPr>
        <w:t>o</w:t>
      </w:r>
      <w:r>
        <w:rPr>
          <w:i/>
          <w:color w:val="1C1C1C"/>
          <w:spacing w:val="-1"/>
        </w:rPr>
        <w:t>rp</w:t>
      </w:r>
      <w:r>
        <w:rPr>
          <w:i/>
          <w:color w:val="1C1C1C"/>
          <w:spacing w:val="1"/>
        </w:rPr>
        <w:t>o</w:t>
      </w:r>
      <w:r>
        <w:rPr>
          <w:i/>
          <w:color w:val="1C1C1C"/>
        </w:rPr>
        <w:t>r</w:t>
      </w:r>
      <w:r>
        <w:rPr>
          <w:i/>
          <w:color w:val="1C1C1C"/>
          <w:spacing w:val="1"/>
        </w:rPr>
        <w:t>a</w:t>
      </w:r>
      <w:r>
        <w:rPr>
          <w:i/>
          <w:color w:val="1C1C1C"/>
          <w:spacing w:val="-1"/>
        </w:rPr>
        <w:t>t</w:t>
      </w:r>
      <w:r>
        <w:rPr>
          <w:i/>
          <w:color w:val="1C1C1C"/>
        </w:rPr>
        <w:t>e</w:t>
      </w:r>
      <w:r>
        <w:rPr>
          <w:i/>
          <w:color w:val="1C1C1C"/>
          <w:spacing w:val="10"/>
        </w:rPr>
        <w:t xml:space="preserve"> </w:t>
      </w:r>
      <w:r>
        <w:rPr>
          <w:i/>
          <w:color w:val="1C1C1C"/>
          <w:spacing w:val="-1"/>
        </w:rPr>
        <w:t>S</w:t>
      </w:r>
      <w:r>
        <w:rPr>
          <w:i/>
          <w:color w:val="1C1C1C"/>
          <w:spacing w:val="1"/>
        </w:rPr>
        <w:t>o</w:t>
      </w:r>
      <w:r>
        <w:rPr>
          <w:i/>
          <w:color w:val="1C1C1C"/>
        </w:rPr>
        <w:t>c</w:t>
      </w:r>
      <w:r>
        <w:rPr>
          <w:i/>
          <w:color w:val="1C1C1C"/>
          <w:spacing w:val="-1"/>
        </w:rPr>
        <w:t>i</w:t>
      </w:r>
      <w:r>
        <w:rPr>
          <w:i/>
          <w:color w:val="1C1C1C"/>
          <w:spacing w:val="1"/>
        </w:rPr>
        <w:t>a</w:t>
      </w:r>
      <w:r>
        <w:rPr>
          <w:i/>
          <w:color w:val="1C1C1C"/>
        </w:rPr>
        <w:t>l</w:t>
      </w:r>
      <w:r>
        <w:rPr>
          <w:i/>
          <w:color w:val="1C1C1C"/>
          <w:spacing w:val="11"/>
        </w:rPr>
        <w:t xml:space="preserve"> </w:t>
      </w:r>
      <w:r>
        <w:rPr>
          <w:i/>
          <w:color w:val="1C1C1C"/>
          <w:spacing w:val="-1"/>
        </w:rPr>
        <w:t>R</w:t>
      </w:r>
      <w:r>
        <w:rPr>
          <w:i/>
          <w:color w:val="1C1C1C"/>
        </w:rPr>
        <w:t>es</w:t>
      </w:r>
      <w:r>
        <w:rPr>
          <w:i/>
          <w:color w:val="1C1C1C"/>
          <w:spacing w:val="-1"/>
        </w:rPr>
        <w:t>p</w:t>
      </w:r>
      <w:r>
        <w:rPr>
          <w:i/>
          <w:color w:val="1C1C1C"/>
          <w:spacing w:val="1"/>
        </w:rPr>
        <w:t>on</w:t>
      </w:r>
      <w:r>
        <w:rPr>
          <w:i/>
          <w:color w:val="1C1C1C"/>
        </w:rPr>
        <w:t>s</w:t>
      </w:r>
      <w:r>
        <w:rPr>
          <w:i/>
          <w:color w:val="1C1C1C"/>
          <w:spacing w:val="-2"/>
        </w:rPr>
        <w:t>i</w:t>
      </w:r>
      <w:r>
        <w:rPr>
          <w:i/>
          <w:color w:val="1C1C1C"/>
          <w:spacing w:val="1"/>
        </w:rPr>
        <w:t>b</w:t>
      </w:r>
      <w:r>
        <w:rPr>
          <w:i/>
          <w:color w:val="1C1C1C"/>
          <w:spacing w:val="-1"/>
        </w:rPr>
        <w:t>ilit</w:t>
      </w:r>
      <w:r>
        <w:rPr>
          <w:i/>
          <w:color w:val="1C1C1C"/>
        </w:rPr>
        <w:t>y</w:t>
      </w:r>
      <w:r>
        <w:rPr>
          <w:i/>
          <w:color w:val="1C1C1C"/>
          <w:spacing w:val="11"/>
        </w:rPr>
        <w:t xml:space="preserve"> </w:t>
      </w:r>
      <w:r>
        <w:rPr>
          <w:i/>
          <w:color w:val="1C1C1C"/>
          <w:spacing w:val="1"/>
        </w:rPr>
        <w:t>an</w:t>
      </w:r>
      <w:r>
        <w:rPr>
          <w:i/>
          <w:color w:val="1C1C1C"/>
        </w:rPr>
        <w:t>d</w:t>
      </w:r>
      <w:r>
        <w:rPr>
          <w:i/>
          <w:color w:val="1C1C1C"/>
          <w:spacing w:val="11"/>
        </w:rPr>
        <w:t xml:space="preserve"> </w:t>
      </w:r>
      <w:r>
        <w:rPr>
          <w:i/>
          <w:color w:val="1C1C1C"/>
        </w:rPr>
        <w:t>E</w:t>
      </w:r>
      <w:r>
        <w:rPr>
          <w:i/>
          <w:color w:val="1C1C1C"/>
          <w:spacing w:val="1"/>
        </w:rPr>
        <w:t>n</w:t>
      </w:r>
      <w:r>
        <w:rPr>
          <w:i/>
          <w:color w:val="1C1C1C"/>
        </w:rPr>
        <w:t>v</w:t>
      </w:r>
      <w:r>
        <w:rPr>
          <w:i/>
          <w:color w:val="1C1C1C"/>
          <w:spacing w:val="-1"/>
        </w:rPr>
        <w:t>ir</w:t>
      </w:r>
      <w:r>
        <w:rPr>
          <w:i/>
          <w:color w:val="1C1C1C"/>
          <w:spacing w:val="1"/>
        </w:rPr>
        <w:t>o</w:t>
      </w:r>
      <w:r>
        <w:rPr>
          <w:i/>
          <w:color w:val="1C1C1C"/>
          <w:spacing w:val="-1"/>
        </w:rPr>
        <w:t>n</w:t>
      </w:r>
      <w:r>
        <w:rPr>
          <w:i/>
          <w:color w:val="1C1C1C"/>
          <w:spacing w:val="1"/>
        </w:rPr>
        <w:t>m</w:t>
      </w:r>
      <w:r>
        <w:rPr>
          <w:i/>
          <w:color w:val="1C1C1C"/>
          <w:spacing w:val="-1"/>
        </w:rPr>
        <w:t>e</w:t>
      </w:r>
      <w:r>
        <w:rPr>
          <w:i/>
          <w:color w:val="1C1C1C"/>
          <w:spacing w:val="1"/>
        </w:rPr>
        <w:t>n</w:t>
      </w:r>
      <w:r>
        <w:rPr>
          <w:i/>
          <w:color w:val="1C1C1C"/>
          <w:spacing w:val="-1"/>
        </w:rPr>
        <w:t>t</w:t>
      </w:r>
      <w:r>
        <w:rPr>
          <w:i/>
          <w:color w:val="1C1C1C"/>
          <w:spacing w:val="1"/>
        </w:rPr>
        <w:t>a</w:t>
      </w:r>
      <w:r>
        <w:rPr>
          <w:i/>
          <w:color w:val="1C1C1C"/>
        </w:rPr>
        <w:t>l</w:t>
      </w:r>
      <w:r>
        <w:rPr>
          <w:i/>
          <w:color w:val="1C1C1C"/>
          <w:spacing w:val="11"/>
        </w:rPr>
        <w:t xml:space="preserve"> </w:t>
      </w:r>
      <w:r>
        <w:rPr>
          <w:i/>
          <w:color w:val="1C1C1C"/>
          <w:spacing w:val="-1"/>
        </w:rPr>
        <w:t>M</w:t>
      </w:r>
      <w:r>
        <w:rPr>
          <w:i/>
          <w:color w:val="1C1C1C"/>
          <w:spacing w:val="1"/>
        </w:rPr>
        <w:t>a</w:t>
      </w:r>
      <w:r>
        <w:rPr>
          <w:i/>
          <w:color w:val="1C1C1C"/>
          <w:spacing w:val="-1"/>
        </w:rPr>
        <w:t>na</w:t>
      </w:r>
      <w:r>
        <w:rPr>
          <w:i/>
          <w:color w:val="1C1C1C"/>
          <w:spacing w:val="1"/>
        </w:rPr>
        <w:t>g</w:t>
      </w:r>
      <w:r>
        <w:rPr>
          <w:i/>
          <w:color w:val="1C1C1C"/>
        </w:rPr>
        <w:t>e</w:t>
      </w:r>
      <w:r>
        <w:rPr>
          <w:i/>
          <w:color w:val="1C1C1C"/>
          <w:spacing w:val="-1"/>
        </w:rPr>
        <w:t>m</w:t>
      </w:r>
      <w:r>
        <w:rPr>
          <w:i/>
          <w:color w:val="1C1C1C"/>
        </w:rPr>
        <w:t>e</w:t>
      </w:r>
      <w:r>
        <w:rPr>
          <w:i/>
          <w:color w:val="1C1C1C"/>
          <w:spacing w:val="1"/>
        </w:rPr>
        <w:t>n</w:t>
      </w:r>
      <w:r>
        <w:rPr>
          <w:i/>
          <w:color w:val="1C1C1C"/>
        </w:rPr>
        <w:t>t</w:t>
      </w:r>
      <w:r>
        <w:rPr>
          <w:color w:val="1C1C1C"/>
        </w:rPr>
        <w:t xml:space="preserve">, </w:t>
      </w:r>
      <w:r>
        <w:rPr>
          <w:i/>
          <w:color w:val="1C1C1C"/>
          <w:spacing w:val="1"/>
        </w:rPr>
        <w:t>1</w:t>
      </w:r>
      <w:r>
        <w:rPr>
          <w:i/>
          <w:color w:val="1C1C1C"/>
          <w:spacing w:val="-1"/>
        </w:rPr>
        <w:t>1</w:t>
      </w:r>
      <w:r>
        <w:rPr>
          <w:color w:val="1C1C1C"/>
          <w:spacing w:val="-1"/>
        </w:rPr>
        <w:t>(</w:t>
      </w:r>
      <w:r>
        <w:rPr>
          <w:color w:val="1C1C1C"/>
          <w:spacing w:val="1"/>
        </w:rPr>
        <w:t>3</w:t>
      </w:r>
      <w:r>
        <w:rPr>
          <w:color w:val="1C1C1C"/>
        </w:rPr>
        <w:t>),</w:t>
      </w:r>
    </w:p>
    <w:p w:rsidR="002B4138" w:rsidRDefault="0021676A">
      <w:pPr>
        <w:spacing w:before="23"/>
        <w:ind w:left="682"/>
      </w:pPr>
      <w:r>
        <w:rPr>
          <w:color w:val="1C1C1C"/>
          <w:spacing w:val="1"/>
        </w:rPr>
        <w:t>1</w:t>
      </w:r>
      <w:r>
        <w:rPr>
          <w:color w:val="1C1C1C"/>
          <w:spacing w:val="-1"/>
        </w:rPr>
        <w:t>40</w:t>
      </w:r>
      <w:r>
        <w:rPr>
          <w:color w:val="1C1C1C"/>
        </w:rPr>
        <w:t>-</w:t>
      </w:r>
      <w:r>
        <w:rPr>
          <w:color w:val="1C1C1C"/>
          <w:spacing w:val="-1"/>
        </w:rPr>
        <w:t>14</w:t>
      </w:r>
      <w:r>
        <w:rPr>
          <w:color w:val="1C1C1C"/>
          <w:spacing w:val="1"/>
        </w:rPr>
        <w:t>9</w:t>
      </w:r>
      <w:r>
        <w:rPr>
          <w:color w:val="1C1C1C"/>
        </w:rPr>
        <w:t>.</w:t>
      </w:r>
    </w:p>
    <w:p w:rsidR="002B4138" w:rsidRDefault="0021676A">
      <w:pPr>
        <w:spacing w:before="23" w:line="264" w:lineRule="auto"/>
        <w:ind w:left="682" w:right="80" w:hanging="568"/>
        <w:jc w:val="both"/>
      </w:pP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h</w:t>
      </w:r>
      <w:r>
        <w:t>a</w:t>
      </w:r>
      <w:r>
        <w:rPr>
          <w:spacing w:val="-1"/>
        </w:rPr>
        <w:t>l</w:t>
      </w:r>
      <w:r>
        <w:t>, H.,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k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.,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>t</w:t>
      </w:r>
      <w:r>
        <w:t>e</w:t>
      </w:r>
      <w:r>
        <w:rPr>
          <w:spacing w:val="-1"/>
        </w:rPr>
        <w:t>lami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1"/>
        </w:rPr>
        <w:t>ik</w:t>
      </w:r>
      <w:r>
        <w:t>ss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5</w:t>
      </w:r>
      <w:r>
        <w:t>).</w:t>
      </w:r>
      <w:r>
        <w:rPr>
          <w:spacing w:val="2"/>
        </w:rPr>
        <w:t xml:space="preserve"> </w:t>
      </w:r>
      <w:r>
        <w:rPr>
          <w:i/>
        </w:rPr>
        <w:t>Ex</w:t>
      </w:r>
      <w:r>
        <w:rPr>
          <w:i/>
          <w:spacing w:val="-1"/>
        </w:rPr>
        <w:t>a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2"/>
        </w:rPr>
        <w:t xml:space="preserve"> 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ll</w:t>
      </w:r>
      <w:r>
        <w:rPr>
          <w:i/>
        </w:rPr>
        <w:t>ec</w:t>
      </w:r>
      <w:r>
        <w:rPr>
          <w:i/>
          <w:spacing w:val="-1"/>
        </w:rPr>
        <w:t>t</w:t>
      </w:r>
      <w:r>
        <w:rPr>
          <w:i/>
          <w:spacing w:val="1"/>
        </w:rPr>
        <w:t>ua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capit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etiti</w:t>
      </w:r>
      <w:r>
        <w:rPr>
          <w:i/>
        </w:rPr>
        <w:t>ve</w:t>
      </w:r>
      <w:r>
        <w:rPr>
          <w:i/>
          <w:spacing w:val="2"/>
        </w:rPr>
        <w:t xml:space="preserve"> </w:t>
      </w:r>
      <w:r>
        <w:rPr>
          <w:i/>
          <w:spacing w:val="1"/>
        </w:rPr>
        <w:t>ad</w:t>
      </w:r>
      <w:r>
        <w:rPr>
          <w:i/>
          <w:spacing w:val="-1"/>
        </w:rPr>
        <w:t>v</w:t>
      </w:r>
      <w:r>
        <w:rPr>
          <w:i/>
          <w:spacing w:val="1"/>
        </w:rPr>
        <w:t>an</w:t>
      </w:r>
      <w:r>
        <w:rPr>
          <w:i/>
          <w:spacing w:val="-2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g</w:t>
      </w:r>
      <w:r>
        <w:rPr>
          <w:i/>
        </w:rPr>
        <w:t>e re</w:t>
      </w:r>
      <w:r>
        <w:rPr>
          <w:i/>
          <w:spacing w:val="-1"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  <w:spacing w:val="-1"/>
        </w:rPr>
        <w:t>ip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l</w:t>
      </w:r>
      <w:r>
        <w:rPr>
          <w:i/>
        </w:rPr>
        <w:t>e</w:t>
      </w:r>
      <w:r>
        <w:rPr>
          <w:i/>
          <w:spacing w:val="1"/>
        </w:rPr>
        <w:t xml:space="preserve"> o</w:t>
      </w:r>
      <w:r>
        <w:rPr>
          <w:i/>
        </w:rPr>
        <w:t>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inn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</w:t>
      </w:r>
      <w:r>
        <w:rPr>
          <w:i/>
          <w:spacing w:val="-2"/>
        </w:rPr>
        <w:t>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rg</w:t>
      </w:r>
      <w:r>
        <w:rPr>
          <w:i/>
          <w:spacing w:val="1"/>
        </w:rPr>
        <w:t>an</w:t>
      </w:r>
      <w:r>
        <w:rPr>
          <w:i/>
          <w:spacing w:val="-1"/>
        </w:rPr>
        <w:t>iz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l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  <w:spacing w:val="1"/>
        </w:rPr>
        <w:t>n</w:t>
      </w:r>
      <w:r>
        <w:rPr>
          <w:i/>
          <w:spacing w:val="-1"/>
        </w:rPr>
        <w:t>in</w:t>
      </w:r>
      <w:r>
        <w:rPr>
          <w:i/>
          <w:spacing w:val="1"/>
        </w:rPr>
        <w:t>g</w:t>
      </w:r>
      <w:r>
        <w:t>.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o</w:t>
      </w:r>
      <w:r>
        <w:rPr>
          <w:i/>
        </w:rPr>
        <w:t>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Ba</w:t>
      </w:r>
      <w:r>
        <w:rPr>
          <w:i/>
          <w:spacing w:val="1"/>
        </w:rPr>
        <w:t>n</w:t>
      </w:r>
      <w:r>
        <w:rPr>
          <w:i/>
        </w:rPr>
        <w:t>k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</w:rPr>
        <w:t>rke</w:t>
      </w:r>
      <w:r>
        <w:rPr>
          <w:i/>
          <w:spacing w:val="-1"/>
        </w:rPr>
        <w:t>tin</w:t>
      </w:r>
      <w:r>
        <w:rPr>
          <w:i/>
          <w:spacing w:val="1"/>
        </w:rPr>
        <w:t>g</w:t>
      </w:r>
      <w:r>
        <w:t>,</w:t>
      </w:r>
      <w:r>
        <w:rPr>
          <w:spacing w:val="1"/>
        </w:rPr>
        <w:t xml:space="preserve"> 3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3</w:t>
      </w:r>
      <w:r>
        <w:t>),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t>-</w:t>
      </w:r>
    </w:p>
    <w:p w:rsidR="002B4138" w:rsidRDefault="0021676A">
      <w:pPr>
        <w:ind w:left="682"/>
      </w:pPr>
      <w:r>
        <w:rPr>
          <w:spacing w:val="1"/>
        </w:rPr>
        <w:t>3</w:t>
      </w:r>
      <w:r>
        <w:rPr>
          <w:spacing w:val="-1"/>
        </w:rPr>
        <w:t>5.</w:t>
      </w:r>
    </w:p>
    <w:p w:rsidR="002B4138" w:rsidRDefault="0021676A">
      <w:pPr>
        <w:spacing w:before="22"/>
        <w:ind w:left="114"/>
      </w:pPr>
      <w:r>
        <w:t>C</w:t>
      </w:r>
      <w:r>
        <w:rPr>
          <w:spacing w:val="1"/>
        </w:rPr>
        <w:t>h</w:t>
      </w:r>
      <w:r>
        <w:rPr>
          <w:spacing w:val="-1"/>
        </w:rPr>
        <w:t>ou</w:t>
      </w:r>
      <w:r>
        <w:rPr>
          <w:spacing w:val="1"/>
        </w:rPr>
        <w:t>dh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 xml:space="preserve">,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. </w:t>
      </w:r>
      <w:r>
        <w:rPr>
          <w:spacing w:val="6"/>
        </w:rPr>
        <w:t xml:space="preserve"> </w:t>
      </w:r>
      <w:r>
        <w:t xml:space="preserve">I.,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kh</w:t>
      </w:r>
      <w:r>
        <w:rPr>
          <w:spacing w:val="-1"/>
        </w:rPr>
        <w:t>ta</w:t>
      </w:r>
      <w:r>
        <w:t xml:space="preserve">r, </w:t>
      </w:r>
      <w:r>
        <w:rPr>
          <w:spacing w:val="5"/>
        </w:rPr>
        <w:t xml:space="preserve"> </w:t>
      </w:r>
      <w:r>
        <w:t xml:space="preserve">S.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., </w:t>
      </w:r>
      <w:r>
        <w:rPr>
          <w:spacing w:val="6"/>
        </w:rPr>
        <w:t xml:space="preserve"> </w:t>
      </w:r>
      <w:r>
        <w:t xml:space="preserve">&amp; </w:t>
      </w:r>
      <w:r>
        <w:rPr>
          <w:spacing w:val="6"/>
        </w:rPr>
        <w:t xml:space="preserve"> </w:t>
      </w:r>
      <w:r>
        <w:t>Z</w:t>
      </w:r>
      <w:r>
        <w:rPr>
          <w:spacing w:val="-1"/>
        </w:rPr>
        <w:t>ah</w:t>
      </w:r>
      <w:r>
        <w:t xml:space="preserve">eer,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. </w:t>
      </w:r>
      <w:r>
        <w:rPr>
          <w:spacing w:val="6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13</w:t>
      </w:r>
      <w:r>
        <w:t xml:space="preserve">). 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 xml:space="preserve">act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5"/>
        </w:rPr>
        <w:t xml:space="preserve"> </w:t>
      </w:r>
      <w:r>
        <w:t>Tra</w:t>
      </w:r>
      <w:r>
        <w:rPr>
          <w:spacing w:val="-1"/>
        </w:rPr>
        <w:t>n</w:t>
      </w:r>
      <w:r>
        <w:t>s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al 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t </w:t>
      </w:r>
      <w:r>
        <w:rPr>
          <w:spacing w:val="5"/>
        </w:rPr>
        <w:t xml:space="preserve"> </w:t>
      </w:r>
      <w:r>
        <w:t>Lea</w:t>
      </w:r>
      <w:r>
        <w:rPr>
          <w:spacing w:val="1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p 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</w:p>
    <w:p w:rsidR="002B4138" w:rsidRDefault="0021676A">
      <w:pPr>
        <w:spacing w:before="23"/>
        <w:ind w:left="682"/>
      </w:pP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ce: 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ara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A</w:t>
      </w:r>
      <w:r>
        <w:rPr>
          <w:spacing w:val="1"/>
        </w:rPr>
        <w:t>n</w:t>
      </w:r>
      <w:r>
        <w:t>a</w:t>
      </w:r>
      <w:r>
        <w:rPr>
          <w:spacing w:val="-1"/>
        </w:rPr>
        <w:t>ly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1"/>
        </w:rPr>
        <w:t>1</w:t>
      </w:r>
      <w:r>
        <w:rPr>
          <w:i/>
          <w:spacing w:val="-1"/>
        </w:rPr>
        <w:t>6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43</w:t>
      </w:r>
      <w:r>
        <w:rPr>
          <w:spacing w:val="1"/>
        </w:rPr>
        <w:t>3</w:t>
      </w:r>
      <w:r>
        <w:rPr>
          <w:spacing w:val="-1"/>
        </w:rPr>
        <w:t>–4</w:t>
      </w:r>
      <w:r>
        <w:rPr>
          <w:spacing w:val="1"/>
        </w:rPr>
        <w:t>4</w:t>
      </w:r>
      <w:r>
        <w:rPr>
          <w:spacing w:val="-1"/>
        </w:rPr>
        <w:t>0.</w:t>
      </w:r>
    </w:p>
    <w:p w:rsidR="002B4138" w:rsidRDefault="0021676A">
      <w:pPr>
        <w:spacing w:before="23" w:line="264" w:lineRule="auto"/>
        <w:ind w:left="682" w:right="79" w:hanging="568"/>
        <w:jc w:val="both"/>
      </w:pPr>
      <w:r>
        <w:t>C</w:t>
      </w:r>
      <w:r>
        <w:rPr>
          <w:spacing w:val="1"/>
        </w:rPr>
        <w:t>o</w:t>
      </w:r>
      <w:r>
        <w:rPr>
          <w:spacing w:val="-1"/>
        </w:rPr>
        <w:t>mmi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ur</w:t>
      </w:r>
      <w:r>
        <w:rPr>
          <w:spacing w:val="1"/>
        </w:rPr>
        <w:t>o</w:t>
      </w:r>
      <w:r>
        <w:rPr>
          <w:spacing w:val="-1"/>
        </w:rPr>
        <w:t>p</w:t>
      </w:r>
      <w:r>
        <w:t>ean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un</w:t>
      </w:r>
      <w:r>
        <w:rPr>
          <w:spacing w:val="-1"/>
        </w:rPr>
        <w:t>iti</w:t>
      </w:r>
      <w:r>
        <w:t>es,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01</w:t>
      </w:r>
      <w:r>
        <w:t>). Pr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a E</w:t>
      </w:r>
      <w:r>
        <w:rPr>
          <w:spacing w:val="1"/>
        </w:rPr>
        <w:t>u</w:t>
      </w:r>
      <w:r>
        <w:rPr>
          <w:spacing w:val="-1"/>
        </w:rPr>
        <w:t>ro</w:t>
      </w:r>
      <w:r>
        <w:rPr>
          <w:spacing w:val="1"/>
        </w:rPr>
        <w:t>p</w:t>
      </w:r>
      <w:r>
        <w:t>ean Fr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wo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fo</w:t>
      </w:r>
      <w:r>
        <w:t>r 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</w:t>
      </w:r>
      <w:r>
        <w:t>al Res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. E</w:t>
      </w:r>
      <w:r>
        <w:rPr>
          <w:spacing w:val="1"/>
        </w:rPr>
        <w:t>u</w:t>
      </w:r>
      <w:r>
        <w:rPr>
          <w:spacing w:val="-1"/>
        </w:rPr>
        <w:t>ro</w:t>
      </w:r>
      <w:r>
        <w:rPr>
          <w:spacing w:val="1"/>
        </w:rPr>
        <w:t>p</w:t>
      </w:r>
      <w:r>
        <w:t>ean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ommi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 xml:space="preserve">, </w:t>
      </w:r>
      <w:r>
        <w:rPr>
          <w:spacing w:val="1"/>
        </w:rPr>
        <w:t>D</w:t>
      </w:r>
      <w:r>
        <w:rPr>
          <w:spacing w:val="-1"/>
        </w:rPr>
        <w:t>ir</w:t>
      </w:r>
      <w:r>
        <w:t>ec</w:t>
      </w:r>
      <w:r>
        <w:rPr>
          <w:spacing w:val="-1"/>
        </w:rPr>
        <w:t>t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1"/>
        </w:rPr>
        <w:t>-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r</w:t>
      </w:r>
      <w:r>
        <w:t>al f</w:t>
      </w:r>
      <w:r>
        <w:rPr>
          <w:spacing w:val="1"/>
        </w:rPr>
        <w:t>o</w:t>
      </w:r>
      <w:r>
        <w:t>r 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2"/>
        </w:rPr>
        <w:t>i</w:t>
      </w:r>
      <w:r>
        <w:t xml:space="preserve">al </w:t>
      </w:r>
      <w:r>
        <w:rPr>
          <w:spacing w:val="1"/>
        </w:rPr>
        <w:t>A</w:t>
      </w:r>
      <w:r>
        <w:t>ffa</w:t>
      </w:r>
      <w:r>
        <w:rPr>
          <w:spacing w:val="-2"/>
        </w:rPr>
        <w:t>i</w:t>
      </w:r>
      <w:r>
        <w:t>rs: L</w:t>
      </w:r>
      <w:r>
        <w:rPr>
          <w:spacing w:val="-1"/>
        </w:rPr>
        <w:t>u</w:t>
      </w:r>
      <w:r>
        <w:rPr>
          <w:spacing w:val="1"/>
        </w:rPr>
        <w:t>x</w:t>
      </w:r>
      <w:r>
        <w:t>e</w:t>
      </w:r>
      <w:r>
        <w:rPr>
          <w:spacing w:val="-2"/>
        </w:rPr>
        <w:t>m</w:t>
      </w:r>
      <w:r>
        <w:rPr>
          <w:spacing w:val="1"/>
        </w:rPr>
        <w:t>bou</w:t>
      </w:r>
      <w:r>
        <w:rPr>
          <w:spacing w:val="-1"/>
        </w:rPr>
        <w:t>r</w:t>
      </w:r>
      <w:r>
        <w:rPr>
          <w:spacing w:val="1"/>
        </w:rPr>
        <w:t>g</w:t>
      </w:r>
      <w:r>
        <w:t>.</w:t>
      </w:r>
      <w:r>
        <w:rPr>
          <w:spacing w:val="-2"/>
        </w:rPr>
        <w:t xml:space="preserve"> </w:t>
      </w:r>
      <w:hyperlink r:id="rId35">
        <w:r>
          <w:rPr>
            <w:spacing w:val="1"/>
          </w:rPr>
          <w:t>h</w:t>
        </w:r>
        <w:r>
          <w:rPr>
            <w:spacing w:val="-1"/>
          </w:rPr>
          <w:t>tt</w:t>
        </w:r>
        <w:r>
          <w:rPr>
            <w:spacing w:val="1"/>
          </w:rPr>
          <w:t>p</w:t>
        </w:r>
        <w:r>
          <w:rPr>
            <w:spacing w:val="-1"/>
          </w:rPr>
          <w:t>://</w:t>
        </w:r>
        <w:r>
          <w:t>ec.e</w:t>
        </w:r>
        <w:r>
          <w:rPr>
            <w:spacing w:val="1"/>
          </w:rPr>
          <w:t>u</w:t>
        </w:r>
        <w:r>
          <w:rPr>
            <w:spacing w:val="-1"/>
          </w:rPr>
          <w:t>rop</w:t>
        </w:r>
        <w:r>
          <w:t>a.e</w:t>
        </w:r>
        <w:r>
          <w:rPr>
            <w:spacing w:val="1"/>
          </w:rPr>
          <w:t>u</w:t>
        </w:r>
        <w:r>
          <w:rPr>
            <w:spacing w:val="-1"/>
          </w:rPr>
          <w:t>/</w:t>
        </w:r>
        <w:r>
          <w:t>e</w:t>
        </w:r>
        <w:r>
          <w:rPr>
            <w:spacing w:val="-1"/>
          </w:rPr>
          <w:t>d</w:t>
        </w:r>
        <w:r>
          <w:rPr>
            <w:spacing w:val="1"/>
          </w:rPr>
          <w:t>u</w:t>
        </w:r>
        <w:r>
          <w:t>ca</w:t>
        </w:r>
        <w:r>
          <w:rPr>
            <w:spacing w:val="-1"/>
          </w:rPr>
          <w:t>tio</w:t>
        </w:r>
        <w:r>
          <w:rPr>
            <w:spacing w:val="1"/>
          </w:rPr>
          <w:t>n</w:t>
        </w:r>
        <w:r>
          <w:rPr>
            <w:spacing w:val="-2"/>
          </w:rPr>
          <w:t>/</w:t>
        </w:r>
        <w:r>
          <w:rPr>
            <w:spacing w:val="-1"/>
          </w:rPr>
          <w:t>li</w:t>
        </w:r>
        <w:r>
          <w:t>fe</w:t>
        </w:r>
        <w:r>
          <w:rPr>
            <w:spacing w:val="-1"/>
          </w:rPr>
          <w:t>l</w:t>
        </w:r>
        <w:r>
          <w:rPr>
            <w:spacing w:val="1"/>
          </w:rPr>
          <w:t>o</w:t>
        </w:r>
        <w:r>
          <w:rPr>
            <w:spacing w:val="-1"/>
          </w:rPr>
          <w:t>n</w:t>
        </w:r>
        <w:r>
          <w:rPr>
            <w:spacing w:val="1"/>
          </w:rPr>
          <w:t>g-</w:t>
        </w:r>
        <w:r>
          <w:rPr>
            <w:spacing w:val="-1"/>
          </w:rPr>
          <w:t>l</w:t>
        </w:r>
        <w:r>
          <w:t>ea</w:t>
        </w:r>
        <w:r>
          <w:rPr>
            <w:spacing w:val="-1"/>
          </w:rPr>
          <w:t>r</w:t>
        </w:r>
        <w:r>
          <w:rPr>
            <w:spacing w:val="1"/>
          </w:rPr>
          <w:t>n</w:t>
        </w:r>
        <w:r>
          <w:rPr>
            <w:spacing w:val="-2"/>
          </w:rPr>
          <w:t>i</w:t>
        </w:r>
      </w:hyperlink>
      <w:hyperlink>
        <w:r>
          <w:rPr>
            <w:spacing w:val="1"/>
          </w:rPr>
          <w:t>n</w:t>
        </w:r>
        <w:r>
          <w:t xml:space="preserve">g </w:t>
        </w:r>
        <w:r>
          <w:rPr>
            <w:spacing w:val="-1"/>
          </w:rPr>
          <w:t>p</w:t>
        </w:r>
        <w:r>
          <w:rPr>
            <w:spacing w:val="1"/>
          </w:rPr>
          <w:t>o</w:t>
        </w:r>
        <w:r>
          <w:rPr>
            <w:spacing w:val="-1"/>
          </w:rPr>
          <w:t>li</w:t>
        </w:r>
        <w:r>
          <w:t>c</w:t>
        </w:r>
        <w:r>
          <w:rPr>
            <w:spacing w:val="-1"/>
          </w:rPr>
          <w:t>y/</w:t>
        </w:r>
        <w:r>
          <w:rPr>
            <w:spacing w:val="1"/>
          </w:rPr>
          <w:t>do</w:t>
        </w:r>
        <w:r>
          <w:t>c</w:t>
        </w:r>
        <w:r>
          <w:rPr>
            <w:spacing w:val="-2"/>
          </w:rPr>
          <w:t>/m</w:t>
        </w:r>
        <w:r>
          <w:rPr>
            <w:spacing w:val="1"/>
          </w:rPr>
          <w:t>ob</w:t>
        </w:r>
        <w:r>
          <w:rPr>
            <w:spacing w:val="-1"/>
          </w:rPr>
          <w:t>il</w:t>
        </w:r>
        <w:r>
          <w:rPr>
            <w:spacing w:val="1"/>
          </w:rPr>
          <w:t>i</w:t>
        </w:r>
        <w:r>
          <w:rPr>
            <w:spacing w:val="-1"/>
          </w:rPr>
          <w:t>ty/</w:t>
        </w:r>
        <w:r>
          <w:t>c</w:t>
        </w:r>
        <w:r>
          <w:rPr>
            <w:spacing w:val="2"/>
          </w:rPr>
          <w:t>o</w:t>
        </w:r>
        <w:r>
          <w:rPr>
            <w:spacing w:val="-2"/>
          </w:rPr>
          <w:t>m</w:t>
        </w:r>
        <w:r>
          <w:rPr>
            <w:spacing w:val="1"/>
          </w:rPr>
          <w:t>32</w:t>
        </w:r>
        <w:r>
          <w:rPr>
            <w:spacing w:val="-1"/>
          </w:rPr>
          <w:t>9</w:t>
        </w:r>
        <w:r>
          <w:rPr>
            <w:spacing w:val="1"/>
          </w:rPr>
          <w:t>_</w:t>
        </w:r>
        <w:r>
          <w:rPr>
            <w:spacing w:val="-1"/>
          </w:rPr>
          <w:t>e</w:t>
        </w:r>
        <w:r>
          <w:rPr>
            <w:spacing w:val="1"/>
          </w:rPr>
          <w:t>n</w:t>
        </w:r>
        <w:r>
          <w:rPr>
            <w:spacing w:val="-1"/>
          </w:rPr>
          <w:t>.</w:t>
        </w:r>
        <w:r>
          <w:rPr>
            <w:spacing w:val="1"/>
          </w:rPr>
          <w:t>p</w:t>
        </w:r>
        <w:r>
          <w:rPr>
            <w:spacing w:val="-1"/>
          </w:rPr>
          <w:t>d</w:t>
        </w:r>
        <w:r>
          <w:t>f</w:t>
        </w:r>
      </w:hyperlink>
    </w:p>
    <w:p w:rsidR="002B4138" w:rsidRDefault="0021676A">
      <w:pPr>
        <w:spacing w:line="220" w:lineRule="exact"/>
        <w:ind w:left="114"/>
      </w:pPr>
      <w:r>
        <w:rPr>
          <w:spacing w:val="1"/>
        </w:rPr>
        <w:t>D</w:t>
      </w:r>
      <w:r>
        <w:t>a</w:t>
      </w:r>
      <w:r>
        <w:rPr>
          <w:spacing w:val="1"/>
        </w:rPr>
        <w:t>h</w:t>
      </w:r>
      <w:r>
        <w:rPr>
          <w:spacing w:val="-1"/>
        </w:rPr>
        <w:t>ls</w:t>
      </w:r>
      <w:r>
        <w:t>r</w:t>
      </w:r>
      <w:r>
        <w:rPr>
          <w:spacing w:val="-1"/>
        </w:rPr>
        <w:t>u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lex</w:t>
      </w:r>
      <w:r>
        <w:t>a</w:t>
      </w:r>
      <w:r>
        <w:rPr>
          <w:spacing w:val="1"/>
        </w:rPr>
        <w:t>nd</w:t>
      </w:r>
      <w:r>
        <w:rPr>
          <w:spacing w:val="-1"/>
        </w:rPr>
        <w:t>e</w:t>
      </w:r>
      <w:r>
        <w:t>r 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8</w:t>
      </w:r>
      <w:r>
        <w:t>).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2"/>
        </w:rPr>
        <w:t>t</w:t>
      </w:r>
      <w:r>
        <w:t>e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D</w:t>
      </w:r>
      <w:r>
        <w:t>e</w:t>
      </w:r>
      <w:r>
        <w:rPr>
          <w:spacing w:val="-1"/>
        </w:rPr>
        <w:t>fi</w:t>
      </w:r>
      <w:r>
        <w:rPr>
          <w:spacing w:val="1"/>
        </w:rPr>
        <w:t>n</w:t>
      </w:r>
      <w:r>
        <w:t>e</w:t>
      </w:r>
      <w:r>
        <w:rPr>
          <w:spacing w:val="1"/>
        </w:rPr>
        <w:t>d</w:t>
      </w:r>
      <w:r>
        <w:t xml:space="preserve">:  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 xml:space="preserve">n  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ly</w:t>
      </w:r>
      <w:r>
        <w:t>s</w:t>
      </w:r>
      <w:r>
        <w:rPr>
          <w:spacing w:val="-1"/>
        </w:rPr>
        <w:t>i</w:t>
      </w:r>
      <w:r>
        <w:t xml:space="preserve">s   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f   </w:t>
      </w:r>
      <w:r>
        <w:rPr>
          <w:spacing w:val="7"/>
        </w:rPr>
        <w:t xml:space="preserve"> </w:t>
      </w:r>
      <w:r>
        <w:rPr>
          <w:spacing w:val="1"/>
        </w:rPr>
        <w:t>3</w:t>
      </w:r>
      <w:r>
        <w:t xml:space="preserve">7  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iti</w:t>
      </w:r>
      <w:r>
        <w:rPr>
          <w:spacing w:val="1"/>
        </w:rPr>
        <w:t>on</w:t>
      </w:r>
      <w:r>
        <w:rPr>
          <w:spacing w:val="-1"/>
        </w:rPr>
        <w:t>s</w:t>
      </w:r>
      <w:r>
        <w:t>’.</w:t>
      </w:r>
    </w:p>
    <w:p w:rsidR="002B4138" w:rsidRDefault="0021676A">
      <w:pPr>
        <w:spacing w:before="23"/>
        <w:ind w:left="682"/>
      </w:pP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>l Re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>s</w:t>
      </w:r>
      <w:r>
        <w:rPr>
          <w:i/>
          <w:spacing w:val="-2"/>
        </w:rPr>
        <w:t>i</w:t>
      </w:r>
      <w:r>
        <w:rPr>
          <w:i/>
          <w:spacing w:val="1"/>
        </w:rPr>
        <w:t>b</w:t>
      </w:r>
      <w:r>
        <w:rPr>
          <w:i/>
          <w:spacing w:val="-1"/>
        </w:rPr>
        <w:t>ilit</w:t>
      </w:r>
      <w:r>
        <w:rPr>
          <w:i/>
        </w:rPr>
        <w:t xml:space="preserve">y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 xml:space="preserve">d </w:t>
      </w:r>
      <w:r>
        <w:rPr>
          <w:i/>
          <w:spacing w:val="16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</w:rPr>
        <w:t>r</w:t>
      </w:r>
      <w:r>
        <w:rPr>
          <w:i/>
          <w:spacing w:val="-1"/>
        </w:rPr>
        <w:t>on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2"/>
        </w:rPr>
        <w:t>t</w:t>
      </w:r>
      <w:r>
        <w:rPr>
          <w:i/>
          <w:spacing w:val="1"/>
        </w:rPr>
        <w:t>a</w:t>
      </w:r>
      <w:r>
        <w:rPr>
          <w:i/>
        </w:rPr>
        <w:t xml:space="preserve">l      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ma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,</w:t>
      </w:r>
      <w:r>
        <w:rPr>
          <w:i/>
          <w:spacing w:val="46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u</w:t>
      </w:r>
      <w:r>
        <w:rPr>
          <w:i/>
          <w:spacing w:val="1"/>
        </w:rPr>
        <w:t>b</w:t>
      </w:r>
      <w:r>
        <w:rPr>
          <w:i/>
          <w:spacing w:val="-1"/>
        </w:rPr>
        <w:t>li</w:t>
      </w:r>
      <w:r>
        <w:rPr>
          <w:i/>
        </w:rPr>
        <w:t>s</w:t>
      </w:r>
      <w:r>
        <w:rPr>
          <w:i/>
          <w:spacing w:val="1"/>
        </w:rPr>
        <w:t>h</w:t>
      </w:r>
      <w:r>
        <w:rPr>
          <w:i/>
          <w:spacing w:val="-1"/>
        </w:rPr>
        <w:t>e</w:t>
      </w:r>
      <w:r>
        <w:rPr>
          <w:i/>
        </w:rPr>
        <w:t>d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li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46"/>
        </w:rPr>
        <w:t xml:space="preserve"> </w:t>
      </w:r>
      <w:r>
        <w:rPr>
          <w:i/>
          <w:spacing w:val="-1"/>
        </w:rPr>
        <w:t>i</w:t>
      </w:r>
      <w:r>
        <w:rPr>
          <w:i/>
        </w:rPr>
        <w:t>n</w:t>
      </w:r>
      <w:r>
        <w:rPr>
          <w:i/>
          <w:spacing w:val="47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>il</w:t>
      </w:r>
      <w:r>
        <w:rPr>
          <w:i/>
        </w:rPr>
        <w:t>ey</w:t>
      </w:r>
      <w:r>
        <w:rPr>
          <w:i/>
          <w:spacing w:val="47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er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ie</w:t>
      </w:r>
      <w:r>
        <w:rPr>
          <w:i/>
          <w:spacing w:val="1"/>
        </w:rPr>
        <w:t>n</w:t>
      </w:r>
      <w:r>
        <w:rPr>
          <w:i/>
          <w:spacing w:val="-1"/>
        </w:rPr>
        <w:t>c</w:t>
      </w:r>
      <w:r>
        <w:rPr>
          <w:i/>
        </w:rPr>
        <w:t>e</w:t>
      </w:r>
    </w:p>
    <w:p w:rsidR="002B4138" w:rsidRDefault="0021676A">
      <w:pPr>
        <w:spacing w:before="23"/>
        <w:ind w:left="799" w:right="6590"/>
        <w:jc w:val="center"/>
      </w:pPr>
      <w:hyperlink r:id="rId36">
        <w:r>
          <w:rPr>
            <w:i/>
            <w:spacing w:val="-1"/>
          </w:rPr>
          <w:t>(</w:t>
        </w:r>
        <w:r>
          <w:rPr>
            <w:i/>
          </w:rPr>
          <w:t>www.</w:t>
        </w:r>
        <w:r>
          <w:rPr>
            <w:i/>
            <w:spacing w:val="-1"/>
          </w:rPr>
          <w:t>i</w:t>
        </w:r>
        <w:r>
          <w:rPr>
            <w:i/>
            <w:spacing w:val="1"/>
          </w:rPr>
          <w:t>n</w:t>
        </w:r>
        <w:r>
          <w:rPr>
            <w:i/>
            <w:spacing w:val="-1"/>
          </w:rPr>
          <w:t>t</w:t>
        </w:r>
        <w:r>
          <w:rPr>
            <w:i/>
          </w:rPr>
          <w:t>ersc</w:t>
        </w:r>
        <w:r>
          <w:rPr>
            <w:i/>
            <w:spacing w:val="-1"/>
          </w:rPr>
          <w:t>i</w:t>
        </w:r>
        <w:r>
          <w:rPr>
            <w:i/>
            <w:spacing w:val="1"/>
          </w:rPr>
          <w:t>en</w:t>
        </w:r>
        <w:r>
          <w:rPr>
            <w:i/>
          </w:rPr>
          <w:t>ce.w</w:t>
        </w:r>
        <w:r>
          <w:rPr>
            <w:i/>
            <w:spacing w:val="-1"/>
          </w:rPr>
          <w:t>il</w:t>
        </w:r>
        <w:r>
          <w:rPr>
            <w:i/>
          </w:rPr>
          <w:t>ey.c</w:t>
        </w:r>
        <w:r>
          <w:rPr>
            <w:i/>
            <w:spacing w:val="-1"/>
          </w:rPr>
          <w:t>o</w:t>
        </w:r>
      </w:hyperlink>
      <w:hyperlink>
        <w:r>
          <w:rPr>
            <w:i/>
            <w:spacing w:val="1"/>
          </w:rPr>
          <w:t>m</w:t>
        </w:r>
        <w:r>
          <w:rPr>
            <w:i/>
          </w:rPr>
          <w:t>)</w:t>
        </w:r>
      </w:hyperlink>
    </w:p>
    <w:p w:rsidR="002B4138" w:rsidRDefault="0021676A">
      <w:pPr>
        <w:spacing w:before="23" w:line="264" w:lineRule="auto"/>
        <w:ind w:left="682" w:right="81" w:hanging="568"/>
        <w:jc w:val="both"/>
      </w:pPr>
      <w:r>
        <w:rPr>
          <w:spacing w:val="1"/>
        </w:rPr>
        <w:t>D</w:t>
      </w:r>
      <w:r>
        <w:rPr>
          <w:spacing w:val="-1"/>
        </w:rPr>
        <w:t>i</w:t>
      </w:r>
      <w:r>
        <w:t>Se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, D.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.,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ly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.,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1"/>
        </w:rPr>
        <w:t>A</w:t>
      </w:r>
      <w:r>
        <w:rPr>
          <w:spacing w:val="-1"/>
        </w:rPr>
        <w:t>k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t>, S. (</w:t>
      </w:r>
      <w:r>
        <w:rPr>
          <w:spacing w:val="-1"/>
        </w:rPr>
        <w:t>201</w:t>
      </w:r>
      <w:r>
        <w:rPr>
          <w:spacing w:val="1"/>
        </w:rPr>
        <w:t>5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res</w:t>
      </w:r>
      <w:r>
        <w:rPr>
          <w:spacing w:val="-1"/>
        </w:rPr>
        <w:t>po</w:t>
      </w:r>
      <w:r>
        <w:rPr>
          <w:spacing w:val="1"/>
        </w:rPr>
        <w:t>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nv</w:t>
      </w:r>
      <w:r>
        <w:rPr>
          <w:spacing w:val="-1"/>
        </w:rPr>
        <w:t>iro</w:t>
      </w:r>
      <w:r>
        <w:rPr>
          <w:spacing w:val="1"/>
        </w:rPr>
        <w:t>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al </w:t>
      </w:r>
      <w:r>
        <w:rPr>
          <w:spacing w:val="-1"/>
        </w:rPr>
        <w:t>l</w:t>
      </w:r>
      <w:r>
        <w:t>ea</w:t>
      </w:r>
      <w:r>
        <w:rPr>
          <w:spacing w:val="1"/>
        </w:rPr>
        <w:t>d</w:t>
      </w:r>
      <w:r>
        <w:t>er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 Re</w:t>
      </w:r>
      <w:r>
        <w:rPr>
          <w:i/>
          <w:spacing w:val="-1"/>
        </w:rPr>
        <w:t>sp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b</w:t>
      </w:r>
      <w:r>
        <w:rPr>
          <w:i/>
          <w:spacing w:val="-1"/>
        </w:rPr>
        <w:t>ilit</w:t>
      </w:r>
      <w:r>
        <w:rPr>
          <w:i/>
        </w:rPr>
        <w:t>y 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1</w:t>
      </w:r>
      <w:r>
        <w:rPr>
          <w:spacing w:val="-1"/>
        </w:rPr>
        <w:t>(</w:t>
      </w:r>
      <w:r>
        <w:rPr>
          <w:spacing w:val="1"/>
        </w:rPr>
        <w:t>1</w:t>
      </w:r>
      <w:r>
        <w:t>),</w:t>
      </w:r>
      <w:r>
        <w:rPr>
          <w:spacing w:val="-1"/>
        </w:rPr>
        <w:t xml:space="preserve"> 13</w:t>
      </w:r>
      <w:r>
        <w:rPr>
          <w:spacing w:val="1"/>
        </w:rPr>
        <w:t>1</w:t>
      </w:r>
      <w:r>
        <w:t>.</w:t>
      </w:r>
    </w:p>
    <w:p w:rsidR="002B4138" w:rsidRDefault="0021676A">
      <w:pPr>
        <w:ind w:left="114"/>
      </w:pPr>
      <w:r>
        <w:rPr>
          <w:spacing w:val="1"/>
        </w:rPr>
        <w:t>Du</w:t>
      </w:r>
      <w:r>
        <w:rPr>
          <w:spacing w:val="-1"/>
        </w:rPr>
        <w:t>su</w:t>
      </w:r>
      <w:r>
        <w:rPr>
          <w:spacing w:val="1"/>
        </w:rPr>
        <w:t>k</w:t>
      </w:r>
      <w:r>
        <w:rPr>
          <w:spacing w:val="-1"/>
        </w:rPr>
        <w:t>i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1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uh</w:t>
      </w:r>
      <w:r>
        <w:rPr>
          <w:spacing w:val="-1"/>
        </w:rPr>
        <w:t>e</w:t>
      </w:r>
      <w:r>
        <w:t>ra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a</w:t>
      </w:r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11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>e fra</w:t>
      </w:r>
      <w:r>
        <w:rPr>
          <w:spacing w:val="-2"/>
        </w:rPr>
        <w:t>m</w:t>
      </w:r>
      <w:r>
        <w:t>ew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k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q</w:t>
      </w:r>
      <w:r>
        <w:t>as</w:t>
      </w:r>
      <w:r>
        <w:rPr>
          <w:spacing w:val="-2"/>
        </w:rPr>
        <w:t>i</w:t>
      </w:r>
      <w:r>
        <w:t>d</w:t>
      </w:r>
      <w:r>
        <w:rPr>
          <w:spacing w:val="1"/>
        </w:rPr>
        <w:t xml:space="preserve"> </w:t>
      </w:r>
      <w:r>
        <w:t>al- S</w:t>
      </w:r>
      <w:r>
        <w:rPr>
          <w:spacing w:val="-1"/>
        </w:rPr>
        <w:t>y</w:t>
      </w:r>
      <w:r>
        <w:t>ar</w:t>
      </w:r>
      <w:r>
        <w:rPr>
          <w:spacing w:val="-1"/>
        </w:rPr>
        <w:t>i</w:t>
      </w:r>
      <w:r>
        <w:t>ah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 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ce.</w:t>
      </w:r>
    </w:p>
    <w:p w:rsidR="002B4138" w:rsidRDefault="0021676A">
      <w:pPr>
        <w:spacing w:before="22"/>
        <w:ind w:left="682"/>
      </w:pPr>
      <w:r>
        <w:rPr>
          <w:i/>
        </w:rPr>
        <w:t>Is</w:t>
      </w:r>
      <w:r>
        <w:rPr>
          <w:i/>
          <w:spacing w:val="-1"/>
        </w:rPr>
        <w:t>la</w:t>
      </w:r>
      <w:r>
        <w:rPr>
          <w:i/>
        </w:rPr>
        <w:t xml:space="preserve">m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</w:rPr>
        <w:t>v</w:t>
      </w:r>
      <w:r>
        <w:rPr>
          <w:i/>
          <w:spacing w:val="-2"/>
        </w:rPr>
        <w:t>i</w:t>
      </w:r>
      <w:r>
        <w:rPr>
          <w:i/>
          <w:spacing w:val="-1"/>
        </w:rPr>
        <w:t>li</w:t>
      </w:r>
      <w:r>
        <w:rPr>
          <w:i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R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2"/>
        </w:rPr>
        <w:t>w</w:t>
      </w:r>
      <w:r>
        <w:rPr>
          <w:i/>
          <w:spacing w:val="1"/>
        </w:rPr>
        <w:t>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2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1</w:t>
      </w:r>
      <w:r>
        <w:t>6</w:t>
      </w:r>
      <w:r>
        <w:rPr>
          <w:spacing w:val="1"/>
        </w:rPr>
        <w:t>–</w:t>
      </w:r>
      <w:r>
        <w:rPr>
          <w:spacing w:val="-1"/>
        </w:rPr>
        <w:t>4</w:t>
      </w:r>
      <w:r>
        <w:rPr>
          <w:spacing w:val="1"/>
        </w:rPr>
        <w:t>3</w:t>
      </w:r>
      <w:r>
        <w:rPr>
          <w:spacing w:val="-1"/>
        </w:rPr>
        <w:t>1.</w:t>
      </w:r>
    </w:p>
    <w:p w:rsidR="002B4138" w:rsidRDefault="0021676A">
      <w:pPr>
        <w:spacing w:line="260" w:lineRule="exact"/>
        <w:ind w:left="114"/>
      </w:pPr>
      <w:r>
        <w:rPr>
          <w:rFonts w:ascii="Segoe UI" w:eastAsia="Segoe UI" w:hAnsi="Segoe UI" w:cs="Segoe UI"/>
          <w:spacing w:val="1"/>
          <w:w w:val="97"/>
        </w:rPr>
        <w:t>Du</w:t>
      </w:r>
      <w:r>
        <w:rPr>
          <w:rFonts w:ascii="Segoe UI" w:eastAsia="Segoe UI" w:hAnsi="Segoe UI" w:cs="Segoe UI"/>
          <w:spacing w:val="-1"/>
          <w:w w:val="97"/>
        </w:rPr>
        <w:t>su</w:t>
      </w:r>
      <w:r>
        <w:rPr>
          <w:rFonts w:ascii="Segoe UI" w:eastAsia="Segoe UI" w:hAnsi="Segoe UI" w:cs="Segoe UI"/>
          <w:spacing w:val="1"/>
          <w:w w:val="97"/>
        </w:rPr>
        <w:t>k</w:t>
      </w:r>
      <w:r>
        <w:rPr>
          <w:rFonts w:ascii="Segoe UI" w:eastAsia="Segoe UI" w:hAnsi="Segoe UI" w:cs="Segoe UI"/>
          <w:spacing w:val="-1"/>
          <w:w w:val="97"/>
        </w:rPr>
        <w:t>i</w:t>
      </w:r>
      <w:r>
        <w:rPr>
          <w:rFonts w:ascii="Segoe UI" w:eastAsia="Segoe UI" w:hAnsi="Segoe UI" w:cs="Segoe UI"/>
          <w:w w:val="97"/>
        </w:rPr>
        <w:t>,</w:t>
      </w:r>
      <w:r>
        <w:rPr>
          <w:rFonts w:ascii="Segoe UI" w:eastAsia="Segoe UI" w:hAnsi="Segoe UI" w:cs="Segoe UI"/>
          <w:spacing w:val="-11"/>
          <w:w w:val="97"/>
        </w:rPr>
        <w:t xml:space="preserve"> 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</w:rPr>
        <w:t>W.</w:t>
      </w:r>
      <w:r>
        <w:rPr>
          <w:rFonts w:ascii="Segoe UI" w:eastAsia="Segoe UI" w:hAnsi="Segoe UI" w:cs="Segoe UI"/>
          <w:spacing w:val="-7"/>
        </w:rPr>
        <w:t xml:space="preserve"> </w:t>
      </w:r>
      <w:r>
        <w:rPr>
          <w:rFonts w:ascii="Segoe UI" w:eastAsia="Segoe UI" w:hAnsi="Segoe UI" w:cs="Segoe UI"/>
          <w:w w:val="93"/>
        </w:rPr>
        <w:t>(</w:t>
      </w:r>
      <w:r>
        <w:rPr>
          <w:rFonts w:ascii="Segoe UI" w:eastAsia="Segoe UI" w:hAnsi="Segoe UI" w:cs="Segoe UI"/>
          <w:spacing w:val="-1"/>
          <w:w w:val="93"/>
        </w:rPr>
        <w:t>20</w:t>
      </w:r>
      <w:r>
        <w:rPr>
          <w:rFonts w:ascii="Segoe UI" w:eastAsia="Segoe UI" w:hAnsi="Segoe UI" w:cs="Segoe UI"/>
          <w:spacing w:val="1"/>
          <w:w w:val="93"/>
        </w:rPr>
        <w:t>0</w:t>
      </w:r>
      <w:r>
        <w:rPr>
          <w:rFonts w:ascii="Segoe UI" w:eastAsia="Segoe UI" w:hAnsi="Segoe UI" w:cs="Segoe UI"/>
          <w:spacing w:val="-1"/>
          <w:w w:val="93"/>
        </w:rPr>
        <w:t>8</w:t>
      </w:r>
      <w:r>
        <w:rPr>
          <w:rFonts w:ascii="Segoe UI" w:eastAsia="Segoe UI" w:hAnsi="Segoe UI" w:cs="Segoe UI"/>
          <w:w w:val="93"/>
        </w:rPr>
        <w:t>).</w:t>
      </w:r>
      <w:r>
        <w:rPr>
          <w:rFonts w:ascii="Segoe UI" w:eastAsia="Segoe UI" w:hAnsi="Segoe UI" w:cs="Segoe UI"/>
          <w:spacing w:val="14"/>
          <w:w w:val="93"/>
        </w:rPr>
        <w:t xml:space="preserve"> </w:t>
      </w:r>
      <w:r>
        <w:rPr>
          <w:rFonts w:ascii="Segoe UI" w:eastAsia="Segoe UI" w:hAnsi="Segoe UI" w:cs="Segoe UI"/>
          <w:w w:val="93"/>
        </w:rPr>
        <w:t>W</w:t>
      </w:r>
      <w:r>
        <w:rPr>
          <w:rFonts w:ascii="Segoe UI" w:eastAsia="Segoe UI" w:hAnsi="Segoe UI" w:cs="Segoe UI"/>
          <w:spacing w:val="-1"/>
          <w:w w:val="93"/>
        </w:rPr>
        <w:t>h</w:t>
      </w:r>
      <w:r>
        <w:rPr>
          <w:rFonts w:ascii="Segoe UI" w:eastAsia="Segoe UI" w:hAnsi="Segoe UI" w:cs="Segoe UI"/>
          <w:w w:val="93"/>
        </w:rPr>
        <w:t>at</w:t>
      </w:r>
      <w:r>
        <w:rPr>
          <w:rFonts w:ascii="Segoe UI" w:eastAsia="Segoe UI" w:hAnsi="Segoe UI" w:cs="Segoe UI"/>
          <w:spacing w:val="-16"/>
          <w:w w:val="93"/>
        </w:rPr>
        <w:t xml:space="preserve"> </w:t>
      </w:r>
      <w:r>
        <w:rPr>
          <w:rFonts w:ascii="Segoe UI" w:eastAsia="Segoe UI" w:hAnsi="Segoe UI" w:cs="Segoe UI"/>
          <w:spacing w:val="1"/>
          <w:w w:val="93"/>
        </w:rPr>
        <w:t>Do</w:t>
      </w:r>
      <w:r>
        <w:rPr>
          <w:rFonts w:ascii="Segoe UI" w:eastAsia="Segoe UI" w:hAnsi="Segoe UI" w:cs="Segoe UI"/>
          <w:w w:val="93"/>
        </w:rPr>
        <w:t>es</w:t>
      </w:r>
      <w:r>
        <w:rPr>
          <w:rFonts w:ascii="Segoe UI" w:eastAsia="Segoe UI" w:hAnsi="Segoe UI" w:cs="Segoe UI"/>
          <w:spacing w:val="-16"/>
          <w:w w:val="93"/>
        </w:rPr>
        <w:t xml:space="preserve"> </w:t>
      </w:r>
      <w:r>
        <w:rPr>
          <w:rFonts w:ascii="Segoe UI" w:eastAsia="Segoe UI" w:hAnsi="Segoe UI" w:cs="Segoe UI"/>
          <w:spacing w:val="-1"/>
          <w:w w:val="125"/>
        </w:rPr>
        <w:t>I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w w:val="90"/>
        </w:rPr>
        <w:t>m</w:t>
      </w:r>
      <w:r>
        <w:rPr>
          <w:rFonts w:ascii="Segoe UI" w:eastAsia="Segoe UI" w:hAnsi="Segoe UI" w:cs="Segoe UI"/>
          <w:spacing w:val="-16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20"/>
        </w:rPr>
        <w:t xml:space="preserve"> 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1"/>
          <w:w w:val="87"/>
        </w:rPr>
        <w:t>b</w:t>
      </w:r>
      <w:r>
        <w:rPr>
          <w:rFonts w:ascii="Segoe UI" w:eastAsia="Segoe UI" w:hAnsi="Segoe UI" w:cs="Segoe UI"/>
          <w:spacing w:val="-1"/>
          <w:w w:val="87"/>
        </w:rPr>
        <w:t>o</w:t>
      </w:r>
      <w:r>
        <w:rPr>
          <w:rFonts w:ascii="Segoe UI" w:eastAsia="Segoe UI" w:hAnsi="Segoe UI" w:cs="Segoe UI"/>
          <w:spacing w:val="1"/>
          <w:w w:val="87"/>
        </w:rPr>
        <w:t>u</w:t>
      </w:r>
      <w:r>
        <w:rPr>
          <w:rFonts w:ascii="Segoe UI" w:eastAsia="Segoe UI" w:hAnsi="Segoe UI" w:cs="Segoe UI"/>
          <w:w w:val="87"/>
        </w:rPr>
        <w:t>t</w:t>
      </w:r>
      <w:r>
        <w:rPr>
          <w:rFonts w:ascii="Segoe UI" w:eastAsia="Segoe UI" w:hAnsi="Segoe UI" w:cs="Segoe UI"/>
          <w:spacing w:val="-14"/>
          <w:w w:val="87"/>
        </w:rPr>
        <w:t xml:space="preserve"> </w:t>
      </w:r>
      <w:r>
        <w:rPr>
          <w:rFonts w:ascii="Segoe UI" w:eastAsia="Segoe UI" w:hAnsi="Segoe UI" w:cs="Segoe UI"/>
          <w:spacing w:val="-2"/>
          <w:w w:val="87"/>
        </w:rPr>
        <w:t>C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spacing w:val="-1"/>
          <w:w w:val="87"/>
        </w:rPr>
        <w:t>rp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spacing w:val="-1"/>
          <w:w w:val="87"/>
        </w:rPr>
        <w:t>r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87"/>
        </w:rPr>
        <w:t>t</w:t>
      </w:r>
      <w:r>
        <w:rPr>
          <w:rFonts w:ascii="Segoe UI" w:eastAsia="Segoe UI" w:hAnsi="Segoe UI" w:cs="Segoe UI"/>
          <w:w w:val="87"/>
        </w:rPr>
        <w:t>e</w:t>
      </w:r>
      <w:r>
        <w:rPr>
          <w:rFonts w:ascii="Segoe UI" w:eastAsia="Segoe UI" w:hAnsi="Segoe UI" w:cs="Segoe UI"/>
          <w:spacing w:val="17"/>
          <w:w w:val="87"/>
        </w:rPr>
        <w:t xml:space="preserve"> </w:t>
      </w:r>
      <w:r>
        <w:rPr>
          <w:rFonts w:ascii="Segoe UI" w:eastAsia="Segoe UI" w:hAnsi="Segoe UI" w:cs="Segoe UI"/>
          <w:w w:val="96"/>
        </w:rPr>
        <w:t>S</w:t>
      </w:r>
      <w:r>
        <w:rPr>
          <w:rFonts w:ascii="Segoe UI" w:eastAsia="Segoe UI" w:hAnsi="Segoe UI" w:cs="Segoe UI"/>
          <w:spacing w:val="1"/>
          <w:w w:val="96"/>
        </w:rPr>
        <w:t>o</w:t>
      </w:r>
      <w:r>
        <w:rPr>
          <w:rFonts w:ascii="Segoe UI" w:eastAsia="Segoe UI" w:hAnsi="Segoe UI" w:cs="Segoe UI"/>
          <w:w w:val="96"/>
        </w:rPr>
        <w:t>c</w:t>
      </w:r>
      <w:r>
        <w:rPr>
          <w:rFonts w:ascii="Segoe UI" w:eastAsia="Segoe UI" w:hAnsi="Segoe UI" w:cs="Segoe UI"/>
          <w:spacing w:val="-1"/>
          <w:w w:val="96"/>
        </w:rPr>
        <w:t>i</w:t>
      </w:r>
      <w:r>
        <w:rPr>
          <w:rFonts w:ascii="Segoe UI" w:eastAsia="Segoe UI" w:hAnsi="Segoe UI" w:cs="Segoe UI"/>
          <w:w w:val="96"/>
        </w:rPr>
        <w:t>al</w:t>
      </w:r>
      <w:r>
        <w:rPr>
          <w:rFonts w:ascii="Segoe UI" w:eastAsia="Segoe UI" w:hAnsi="Segoe UI" w:cs="Segoe UI"/>
          <w:spacing w:val="-7"/>
          <w:w w:val="96"/>
        </w:rPr>
        <w:t xml:space="preserve"> </w:t>
      </w:r>
      <w:r>
        <w:rPr>
          <w:rFonts w:ascii="Segoe UI" w:eastAsia="Segoe UI" w:hAnsi="Segoe UI" w:cs="Segoe UI"/>
          <w:w w:val="99"/>
        </w:rPr>
        <w:t>Re</w:t>
      </w:r>
      <w:r>
        <w:rPr>
          <w:rFonts w:ascii="Segoe UI" w:eastAsia="Segoe UI" w:hAnsi="Segoe UI" w:cs="Segoe UI"/>
          <w:spacing w:val="-1"/>
          <w:w w:val="91"/>
        </w:rPr>
        <w:t>s</w:t>
      </w:r>
      <w:r>
        <w:rPr>
          <w:rFonts w:ascii="Segoe UI" w:eastAsia="Segoe UI" w:hAnsi="Segoe UI" w:cs="Segoe UI"/>
          <w:spacing w:val="-1"/>
          <w:w w:val="85"/>
        </w:rPr>
        <w:t>p</w:t>
      </w:r>
      <w:r>
        <w:rPr>
          <w:rFonts w:ascii="Segoe UI" w:eastAsia="Segoe UI" w:hAnsi="Segoe UI" w:cs="Segoe UI"/>
          <w:spacing w:val="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85"/>
        </w:rPr>
        <w:t>b</w:t>
      </w:r>
      <w:r>
        <w:rPr>
          <w:rFonts w:ascii="Segoe UI" w:eastAsia="Segoe UI" w:hAnsi="Segoe UI" w:cs="Segoe UI"/>
          <w:spacing w:val="-1"/>
          <w:w w:val="115"/>
        </w:rPr>
        <w:t>ili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03"/>
        </w:rPr>
        <w:t>y</w:t>
      </w:r>
      <w:r>
        <w:rPr>
          <w:rFonts w:ascii="Segoe UI" w:eastAsia="Segoe UI" w:hAnsi="Segoe UI" w:cs="Segoe UI"/>
          <w:spacing w:val="-2"/>
          <w:w w:val="147"/>
        </w:rPr>
        <w:t> </w:t>
      </w:r>
      <w:r>
        <w:rPr>
          <w:rFonts w:ascii="Segoe UI" w:eastAsia="Segoe UI" w:hAnsi="Segoe UI" w:cs="Segoe UI"/>
          <w:w w:val="99"/>
        </w:rPr>
        <w:t>?</w:t>
      </w:r>
      <w:r>
        <w:rPr>
          <w:rFonts w:ascii="Segoe UI" w:eastAsia="Segoe UI" w:hAnsi="Segoe UI" w:cs="Segoe UI"/>
          <w:spacing w:val="-12"/>
        </w:rPr>
        <w:t xml:space="preserve"> </w:t>
      </w:r>
      <w:r>
        <w:rPr>
          <w:i/>
        </w:rPr>
        <w:t>Re</w:t>
      </w:r>
      <w:r>
        <w:rPr>
          <w:i/>
          <w:spacing w:val="-1"/>
        </w:rPr>
        <w:t>vi</w:t>
      </w:r>
      <w:r>
        <w:rPr>
          <w:i/>
        </w:rPr>
        <w:t>ew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0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>l</w:t>
      </w:r>
      <w:r>
        <w:rPr>
          <w:i/>
          <w:spacing w:val="1"/>
        </w:rPr>
        <w:t>am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-12"/>
        </w:rPr>
        <w:t xml:space="preserve"> </w:t>
      </w:r>
      <w:r>
        <w:rPr>
          <w:i/>
        </w:rPr>
        <w:t>Ec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0"/>
        </w:rPr>
        <w:t xml:space="preserve"> </w:t>
      </w:r>
      <w:r>
        <w:rPr>
          <w:i/>
          <w:spacing w:val="-1"/>
        </w:rPr>
        <w:t>12</w:t>
      </w:r>
      <w:r>
        <w:t>(</w:t>
      </w:r>
      <w:r>
        <w:rPr>
          <w:spacing w:val="-1"/>
        </w:rPr>
        <w:t>1</w:t>
      </w:r>
      <w:r>
        <w:t>),</w:t>
      </w:r>
    </w:p>
    <w:p w:rsidR="002B4138" w:rsidRDefault="0021676A">
      <w:pPr>
        <w:spacing w:before="16"/>
        <w:ind w:left="682"/>
      </w:pPr>
      <w:r>
        <w:rPr>
          <w:spacing w:val="1"/>
        </w:rPr>
        <w:t>5</w:t>
      </w:r>
      <w:r>
        <w:rPr>
          <w:spacing w:val="-1"/>
        </w:rPr>
        <w:t>–2</w:t>
      </w:r>
      <w:r>
        <w:rPr>
          <w:spacing w:val="1"/>
        </w:rPr>
        <w:t>8</w:t>
      </w:r>
      <w:r>
        <w:t>.</w:t>
      </w:r>
    </w:p>
    <w:p w:rsidR="002B4138" w:rsidRDefault="0021676A">
      <w:pPr>
        <w:spacing w:before="23"/>
        <w:ind w:left="114"/>
      </w:pPr>
      <w:r>
        <w:rPr>
          <w:spacing w:val="1"/>
        </w:rPr>
        <w:t>Du</w:t>
      </w:r>
      <w:r>
        <w:rPr>
          <w:spacing w:val="-1"/>
        </w:rPr>
        <w:t>su</w:t>
      </w:r>
      <w:r>
        <w:rPr>
          <w:spacing w:val="1"/>
        </w:rPr>
        <w:t>k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-1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1</w:t>
      </w:r>
      <w:r>
        <w:t>).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cal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1"/>
        </w:rPr>
        <w:t>Mod</w:t>
      </w:r>
      <w:r>
        <w:t>e</w:t>
      </w:r>
      <w:r>
        <w:rPr>
          <w:spacing w:val="-1"/>
        </w:rPr>
        <w:t>l</w:t>
      </w:r>
      <w:r>
        <w:t>s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t>r Is</w:t>
      </w:r>
      <w:r>
        <w:rPr>
          <w:spacing w:val="-1"/>
        </w:rPr>
        <w:t>l</w:t>
      </w:r>
      <w:r>
        <w:t>a</w:t>
      </w:r>
      <w:r>
        <w:rPr>
          <w:spacing w:val="-1"/>
        </w:rPr>
        <w:t>mi</w:t>
      </w:r>
      <w:r>
        <w:t>c 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i/>
        </w:rPr>
        <w:t>I</w:t>
      </w:r>
      <w:r>
        <w:rPr>
          <w:i/>
          <w:spacing w:val="-1"/>
        </w:rPr>
        <w:t>SR</w:t>
      </w:r>
      <w:r>
        <w:rPr>
          <w:i/>
        </w:rPr>
        <w:t>A Res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</w:rPr>
        <w:t xml:space="preserve">rch </w:t>
      </w:r>
      <w:r>
        <w:rPr>
          <w:i/>
          <w:spacing w:val="-1"/>
        </w:rPr>
        <w:t>Pa</w:t>
      </w:r>
      <w:r>
        <w:rPr>
          <w:i/>
          <w:spacing w:val="1"/>
        </w:rPr>
        <w:t>p</w:t>
      </w:r>
      <w:r>
        <w:rPr>
          <w:i/>
        </w:rPr>
        <w:t>er</w:t>
      </w:r>
      <w:r>
        <w:t>,</w:t>
      </w:r>
      <w:r>
        <w:rPr>
          <w:spacing w:val="-1"/>
        </w:rPr>
        <w:t xml:space="preserve"> (</w:t>
      </w:r>
      <w:r>
        <w:rPr>
          <w:spacing w:val="1"/>
        </w:rPr>
        <w:t>2</w:t>
      </w:r>
      <w:r>
        <w:rPr>
          <w:spacing w:val="-1"/>
        </w:rPr>
        <w:t>8</w:t>
      </w:r>
      <w:r>
        <w:t>),</w:t>
      </w:r>
      <w:r>
        <w:rPr>
          <w:spacing w:val="-1"/>
        </w:rPr>
        <w:t xml:space="preserve"> 1–</w:t>
      </w:r>
      <w:r>
        <w:rPr>
          <w:spacing w:val="1"/>
        </w:rPr>
        <w:t>38</w:t>
      </w:r>
    </w:p>
    <w:p w:rsidR="002B4138" w:rsidRDefault="0021676A">
      <w:pPr>
        <w:spacing w:before="23" w:line="262" w:lineRule="auto"/>
        <w:ind w:left="682" w:right="80" w:hanging="568"/>
        <w:jc w:val="both"/>
      </w:pPr>
      <w:r>
        <w:t>E</w:t>
      </w:r>
      <w:r>
        <w:rPr>
          <w:spacing w:val="-1"/>
        </w:rPr>
        <w:t>l</w:t>
      </w:r>
      <w:r>
        <w:rPr>
          <w:spacing w:val="1"/>
        </w:rPr>
        <w:t>j</w:t>
      </w:r>
      <w:r>
        <w:t>e</w:t>
      </w:r>
      <w:r>
        <w:rPr>
          <w:spacing w:val="-1"/>
        </w:rPr>
        <w:t>lly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.</w:t>
      </w:r>
      <w:r>
        <w:rPr>
          <w:spacing w:val="7"/>
        </w:rPr>
        <w:t xml:space="preserve"> </w:t>
      </w:r>
      <w:r>
        <w:t>a.,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lo</w:t>
      </w:r>
      <w:r>
        <w:rPr>
          <w:spacing w:val="1"/>
        </w:rPr>
        <w:t>b</w:t>
      </w:r>
      <w:r>
        <w:t>ee</w:t>
      </w:r>
      <w:r>
        <w:rPr>
          <w:spacing w:val="-1"/>
        </w:rPr>
        <w:t>d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3</w:t>
      </w:r>
      <w:r>
        <w:t>).</w:t>
      </w:r>
      <w:r>
        <w:rPr>
          <w:spacing w:val="6"/>
        </w:rPr>
        <w:t xml:space="preserve"> </w:t>
      </w:r>
      <w:r>
        <w:t>Per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t>ca</w:t>
      </w:r>
      <w:r>
        <w:rPr>
          <w:spacing w:val="-1"/>
        </w:rPr>
        <w:t>to</w:t>
      </w:r>
      <w:r>
        <w:t>rs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nk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o</w:t>
      </w:r>
      <w:r>
        <w:t>f S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.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>l 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>la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n</w:t>
      </w:r>
      <w:r>
        <w:rPr>
          <w:i/>
        </w:rPr>
        <w:t>d M</w:t>
      </w:r>
      <w:r>
        <w:rPr>
          <w:i/>
          <w:spacing w:val="-1"/>
        </w:rPr>
        <w:t>id</w:t>
      </w:r>
      <w:r>
        <w:rPr>
          <w:i/>
          <w:spacing w:val="1"/>
        </w:rPr>
        <w:t>d</w:t>
      </w:r>
      <w:r>
        <w:rPr>
          <w:i/>
          <w:spacing w:val="-1"/>
        </w:rPr>
        <w:t>l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>t</w:t>
      </w:r>
      <w:r>
        <w:rPr>
          <w:i/>
        </w:rPr>
        <w:t>ern</w:t>
      </w:r>
      <w:r>
        <w:rPr>
          <w:i/>
          <w:spacing w:val="1"/>
        </w:rPr>
        <w:t xml:space="preserve"> </w:t>
      </w:r>
      <w:r>
        <w:rPr>
          <w:i/>
        </w:rPr>
        <w:t>F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1"/>
        </w:rPr>
        <w:t xml:space="preserve"> an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2"/>
        </w:rPr>
        <w:t>t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6</w:t>
      </w:r>
      <w:r>
        <w:rPr>
          <w:spacing w:val="-1"/>
        </w:rPr>
        <w:t>(</w:t>
      </w:r>
      <w:r>
        <w:rPr>
          <w:spacing w:val="1"/>
        </w:rPr>
        <w:t>2</w:t>
      </w:r>
      <w:r>
        <w:t xml:space="preserve">), </w:t>
      </w:r>
      <w:r>
        <w:rPr>
          <w:spacing w:val="-1"/>
        </w:rPr>
        <w:t>14</w:t>
      </w:r>
      <w:r>
        <w:rPr>
          <w:spacing w:val="1"/>
        </w:rPr>
        <w:t>2</w:t>
      </w:r>
      <w:r>
        <w:rPr>
          <w:spacing w:val="-1"/>
        </w:rPr>
        <w:t>–15</w:t>
      </w:r>
      <w:r>
        <w:rPr>
          <w:spacing w:val="1"/>
        </w:rPr>
        <w:t>5</w:t>
      </w:r>
      <w:r>
        <w:t>.</w:t>
      </w:r>
    </w:p>
    <w:p w:rsidR="002B4138" w:rsidRDefault="0021676A">
      <w:pPr>
        <w:spacing w:line="220" w:lineRule="exact"/>
        <w:ind w:left="11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Er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15"/>
        </w:rPr>
        <w:t xml:space="preserve"> 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.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22"/>
        </w:rPr>
        <w:t xml:space="preserve"> </w:t>
      </w:r>
      <w:r>
        <w:rPr>
          <w:rFonts w:ascii="Segoe UI" w:eastAsia="Segoe UI" w:hAnsi="Segoe UI" w:cs="Segoe UI"/>
        </w:rPr>
        <w:t>F.</w:t>
      </w:r>
      <w:r>
        <w:rPr>
          <w:rFonts w:ascii="Segoe UI" w:eastAsia="Segoe UI" w:hAnsi="Segoe UI" w:cs="Segoe UI"/>
          <w:spacing w:val="20"/>
        </w:rPr>
        <w:t xml:space="preserve"> </w:t>
      </w:r>
      <w:r>
        <w:rPr>
          <w:rFonts w:ascii="Segoe UI" w:eastAsia="Segoe UI" w:hAnsi="Segoe UI" w:cs="Segoe UI"/>
        </w:rPr>
        <w:t>B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  <w:spacing w:val="1"/>
        </w:rPr>
        <w:t>k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ac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9"/>
        </w:rPr>
        <w:t xml:space="preserve"> </w:t>
      </w:r>
      <w:r>
        <w:rPr>
          <w:rFonts w:ascii="Segoe UI" w:eastAsia="Segoe UI" w:hAnsi="Segoe UI" w:cs="Segoe UI"/>
          <w:spacing w:val="1"/>
        </w:rPr>
        <w:t>H</w:t>
      </w:r>
      <w:r>
        <w:rPr>
          <w:rFonts w:ascii="Segoe UI" w:eastAsia="Segoe UI" w:hAnsi="Segoe UI" w:cs="Segoe UI"/>
        </w:rPr>
        <w:t>.,</w:t>
      </w:r>
      <w:r>
        <w:rPr>
          <w:rFonts w:ascii="Segoe UI" w:eastAsia="Segoe UI" w:hAnsi="Segoe UI" w:cs="Segoe UI"/>
          <w:spacing w:val="14"/>
        </w:rPr>
        <w:t xml:space="preserve"> </w:t>
      </w:r>
      <w:r>
        <w:rPr>
          <w:rFonts w:ascii="Segoe UI" w:eastAsia="Segoe UI" w:hAnsi="Segoe UI" w:cs="Segoe UI"/>
          <w:spacing w:val="1"/>
          <w:w w:val="93"/>
        </w:rPr>
        <w:t>A</w:t>
      </w:r>
      <w:r>
        <w:rPr>
          <w:rFonts w:ascii="Segoe UI" w:eastAsia="Segoe UI" w:hAnsi="Segoe UI" w:cs="Segoe UI"/>
          <w:spacing w:val="-1"/>
          <w:w w:val="93"/>
        </w:rPr>
        <w:t>yd</w:t>
      </w:r>
      <w:r>
        <w:rPr>
          <w:rFonts w:ascii="Segoe UI" w:eastAsia="Segoe UI" w:hAnsi="Segoe UI" w:cs="Segoe UI"/>
          <w:spacing w:val="1"/>
          <w:w w:val="93"/>
        </w:rPr>
        <w:t>oğ</w:t>
      </w:r>
      <w:r>
        <w:rPr>
          <w:rFonts w:ascii="Segoe UI" w:eastAsia="Segoe UI" w:hAnsi="Segoe UI" w:cs="Segoe UI"/>
          <w:spacing w:val="-1"/>
          <w:w w:val="93"/>
        </w:rPr>
        <w:t>a</w:t>
      </w:r>
      <w:r>
        <w:rPr>
          <w:rFonts w:ascii="Segoe UI" w:eastAsia="Segoe UI" w:hAnsi="Segoe UI" w:cs="Segoe UI"/>
          <w:spacing w:val="1"/>
          <w:w w:val="93"/>
        </w:rPr>
        <w:t>n</w:t>
      </w:r>
      <w:r>
        <w:rPr>
          <w:rFonts w:ascii="Segoe UI" w:eastAsia="Segoe UI" w:hAnsi="Segoe UI" w:cs="Segoe UI"/>
          <w:w w:val="93"/>
        </w:rPr>
        <w:t>,</w:t>
      </w:r>
      <w:r>
        <w:rPr>
          <w:rFonts w:ascii="Segoe UI" w:eastAsia="Segoe UI" w:hAnsi="Segoe UI" w:cs="Segoe UI"/>
          <w:spacing w:val="9"/>
          <w:w w:val="93"/>
        </w:rPr>
        <w:t xml:space="preserve"> </w:t>
      </w:r>
      <w:r>
        <w:rPr>
          <w:rFonts w:ascii="Segoe UI" w:eastAsia="Segoe UI" w:hAnsi="Segoe UI" w:cs="Segoe UI"/>
        </w:rPr>
        <w:t>B</w:t>
      </w:r>
      <w:r>
        <w:rPr>
          <w:rFonts w:ascii="Segoe UI" w:eastAsia="Segoe UI" w:hAnsi="Segoe UI" w:cs="Segoe UI"/>
          <w:spacing w:val="-1"/>
        </w:rPr>
        <w:t>.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31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"/>
        </w:rPr>
        <w:t>u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</w:rPr>
        <w:t>ç,</w:t>
      </w:r>
      <w:r>
        <w:rPr>
          <w:rFonts w:ascii="Segoe UI" w:eastAsia="Segoe UI" w:hAnsi="Segoe UI" w:cs="Segoe UI"/>
          <w:spacing w:val="-6"/>
        </w:rPr>
        <w:t xml:space="preserve"> </w:t>
      </w:r>
      <w:r>
        <w:rPr>
          <w:rFonts w:ascii="Segoe UI" w:eastAsia="Segoe UI" w:hAnsi="Segoe UI" w:cs="Segoe UI"/>
          <w:spacing w:val="-1"/>
        </w:rPr>
        <w:t>G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13"/>
        </w:rPr>
        <w:t xml:space="preserve"> </w:t>
      </w:r>
      <w:r>
        <w:rPr>
          <w:rFonts w:ascii="Segoe UI" w:eastAsia="Segoe UI" w:hAnsi="Segoe UI" w:cs="Segoe UI"/>
          <w:spacing w:val="-1"/>
        </w:rPr>
        <w:t>(</w:t>
      </w:r>
      <w:r>
        <w:rPr>
          <w:rFonts w:ascii="Segoe UI" w:eastAsia="Segoe UI" w:hAnsi="Segoe UI" w:cs="Segoe UI"/>
          <w:spacing w:val="1"/>
        </w:rPr>
        <w:t>2</w:t>
      </w:r>
      <w:r>
        <w:rPr>
          <w:rFonts w:ascii="Segoe UI" w:eastAsia="Segoe UI" w:hAnsi="Segoe UI" w:cs="Segoe UI"/>
          <w:spacing w:val="-1"/>
        </w:rPr>
        <w:t>01</w:t>
      </w:r>
      <w:r>
        <w:rPr>
          <w:rFonts w:ascii="Segoe UI" w:eastAsia="Segoe UI" w:hAnsi="Segoe UI" w:cs="Segoe UI"/>
          <w:spacing w:val="1"/>
        </w:rPr>
        <w:t>4</w:t>
      </w:r>
      <w:r>
        <w:rPr>
          <w:rFonts w:ascii="Segoe UI" w:eastAsia="Segoe UI" w:hAnsi="Segoe UI" w:cs="Segoe UI"/>
        </w:rPr>
        <w:t>).</w:t>
      </w:r>
      <w:r>
        <w:rPr>
          <w:rFonts w:ascii="Segoe UI" w:eastAsia="Segoe UI" w:hAnsi="Segoe UI" w:cs="Segoe UI"/>
          <w:spacing w:val="-17"/>
        </w:rPr>
        <w:t xml:space="preserve"> </w:t>
      </w:r>
      <w:r>
        <w:rPr>
          <w:rFonts w:ascii="Segoe UI" w:eastAsia="Segoe UI" w:hAnsi="Segoe UI" w:cs="Segoe UI"/>
          <w:w w:val="91"/>
        </w:rPr>
        <w:t>Per</w:t>
      </w:r>
      <w:r>
        <w:rPr>
          <w:rFonts w:ascii="Segoe UI" w:eastAsia="Segoe UI" w:hAnsi="Segoe UI" w:cs="Segoe UI"/>
          <w:spacing w:val="-1"/>
          <w:w w:val="91"/>
        </w:rPr>
        <w:t>f</w:t>
      </w:r>
      <w:r>
        <w:rPr>
          <w:rFonts w:ascii="Segoe UI" w:eastAsia="Segoe UI" w:hAnsi="Segoe UI" w:cs="Segoe UI"/>
          <w:spacing w:val="-1"/>
          <w:w w:val="91"/>
        </w:rPr>
        <w:t>o</w:t>
      </w:r>
      <w:r>
        <w:rPr>
          <w:rFonts w:ascii="Segoe UI" w:eastAsia="Segoe UI" w:hAnsi="Segoe UI" w:cs="Segoe UI"/>
          <w:w w:val="91"/>
        </w:rPr>
        <w:t>r</w:t>
      </w:r>
      <w:r>
        <w:rPr>
          <w:rFonts w:ascii="Segoe UI" w:eastAsia="Segoe UI" w:hAnsi="Segoe UI" w:cs="Segoe UI"/>
          <w:spacing w:val="-2"/>
          <w:w w:val="91"/>
        </w:rPr>
        <w:t>m</w:t>
      </w:r>
      <w:r>
        <w:rPr>
          <w:rFonts w:ascii="Segoe UI" w:eastAsia="Segoe UI" w:hAnsi="Segoe UI" w:cs="Segoe UI"/>
          <w:w w:val="91"/>
        </w:rPr>
        <w:t>a</w:t>
      </w:r>
      <w:r>
        <w:rPr>
          <w:rFonts w:ascii="Segoe UI" w:eastAsia="Segoe UI" w:hAnsi="Segoe UI" w:cs="Segoe UI"/>
          <w:spacing w:val="1"/>
          <w:w w:val="91"/>
        </w:rPr>
        <w:t>n</w:t>
      </w:r>
      <w:r>
        <w:rPr>
          <w:rFonts w:ascii="Segoe UI" w:eastAsia="Segoe UI" w:hAnsi="Segoe UI" w:cs="Segoe UI"/>
          <w:w w:val="91"/>
        </w:rPr>
        <w:t>ce</w:t>
      </w:r>
      <w:r>
        <w:rPr>
          <w:rFonts w:ascii="Segoe UI" w:eastAsia="Segoe UI" w:hAnsi="Segoe UI" w:cs="Segoe UI"/>
          <w:spacing w:val="7"/>
          <w:w w:val="91"/>
        </w:rPr>
        <w:t xml:space="preserve"> </w:t>
      </w:r>
      <w:r>
        <w:rPr>
          <w:rFonts w:ascii="Segoe UI" w:eastAsia="Segoe UI" w:hAnsi="Segoe UI" w:cs="Segoe UI"/>
          <w:w w:val="96"/>
        </w:rPr>
        <w:t>c</w:t>
      </w:r>
      <w:r>
        <w:rPr>
          <w:rFonts w:ascii="Segoe UI" w:eastAsia="Segoe UI" w:hAnsi="Segoe UI" w:cs="Segoe UI"/>
          <w:spacing w:val="1"/>
          <w:w w:val="88"/>
        </w:rPr>
        <w:t>o</w:t>
      </w:r>
      <w:r>
        <w:rPr>
          <w:rFonts w:ascii="Segoe UI" w:eastAsia="Segoe UI" w:hAnsi="Segoe UI" w:cs="Segoe UI"/>
          <w:spacing w:val="-2"/>
          <w:w w:val="88"/>
        </w:rPr>
        <w:t>m</w:t>
      </w:r>
      <w:r>
        <w:rPr>
          <w:rFonts w:ascii="Segoe UI" w:eastAsia="Segoe UI" w:hAnsi="Segoe UI" w:cs="Segoe UI"/>
          <w:spacing w:val="1"/>
          <w:w w:val="86"/>
        </w:rPr>
        <w:t>p</w:t>
      </w:r>
      <w:r>
        <w:rPr>
          <w:rFonts w:ascii="Segoe UI" w:eastAsia="Segoe UI" w:hAnsi="Segoe UI" w:cs="Segoe UI"/>
          <w:w w:val="86"/>
        </w:rPr>
        <w:t>a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w w:val="87"/>
        </w:rPr>
        <w:t>n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  <w:w w:val="92"/>
        </w:rPr>
        <w:t>(</w:t>
      </w:r>
      <w:r>
        <w:rPr>
          <w:rFonts w:ascii="Segoe UI" w:eastAsia="Segoe UI" w:hAnsi="Segoe UI" w:cs="Segoe UI"/>
          <w:spacing w:val="1"/>
          <w:w w:val="92"/>
        </w:rPr>
        <w:t>p</w:t>
      </w:r>
      <w:r>
        <w:rPr>
          <w:rFonts w:ascii="Segoe UI" w:eastAsia="Segoe UI" w:hAnsi="Segoe UI" w:cs="Segoe UI"/>
          <w:w w:val="92"/>
        </w:rPr>
        <w:t>ar</w:t>
      </w:r>
      <w:r>
        <w:rPr>
          <w:rFonts w:ascii="Segoe UI" w:eastAsia="Segoe UI" w:hAnsi="Segoe UI" w:cs="Segoe UI"/>
          <w:spacing w:val="-1"/>
          <w:w w:val="92"/>
        </w:rPr>
        <w:t>ti</w:t>
      </w:r>
      <w:r>
        <w:rPr>
          <w:rFonts w:ascii="Segoe UI" w:eastAsia="Segoe UI" w:hAnsi="Segoe UI" w:cs="Segoe UI"/>
          <w:w w:val="92"/>
        </w:rPr>
        <w:t>c</w:t>
      </w:r>
      <w:r>
        <w:rPr>
          <w:rFonts w:ascii="Segoe UI" w:eastAsia="Segoe UI" w:hAnsi="Segoe UI" w:cs="Segoe UI"/>
          <w:spacing w:val="-2"/>
          <w:w w:val="92"/>
        </w:rPr>
        <w:t>i</w:t>
      </w:r>
      <w:r>
        <w:rPr>
          <w:rFonts w:ascii="Segoe UI" w:eastAsia="Segoe UI" w:hAnsi="Segoe UI" w:cs="Segoe UI"/>
          <w:spacing w:val="1"/>
          <w:w w:val="92"/>
        </w:rPr>
        <w:t>p</w:t>
      </w:r>
      <w:r>
        <w:rPr>
          <w:rFonts w:ascii="Segoe UI" w:eastAsia="Segoe UI" w:hAnsi="Segoe UI" w:cs="Segoe UI"/>
          <w:w w:val="92"/>
        </w:rPr>
        <w:t>a</w:t>
      </w:r>
      <w:r>
        <w:rPr>
          <w:rFonts w:ascii="Segoe UI" w:eastAsia="Segoe UI" w:hAnsi="Segoe UI" w:cs="Segoe UI"/>
          <w:spacing w:val="-1"/>
          <w:w w:val="92"/>
        </w:rPr>
        <w:t>ti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spacing w:val="-1"/>
          <w:w w:val="92"/>
        </w:rPr>
        <w:t>n</w:t>
      </w:r>
      <w:r>
        <w:rPr>
          <w:rFonts w:ascii="Segoe UI" w:eastAsia="Segoe UI" w:hAnsi="Segoe UI" w:cs="Segoe UI"/>
          <w:w w:val="92"/>
        </w:rPr>
        <w:t>)</w:t>
      </w:r>
      <w:r>
        <w:rPr>
          <w:rFonts w:ascii="Segoe UI" w:eastAsia="Segoe UI" w:hAnsi="Segoe UI" w:cs="Segoe UI"/>
          <w:spacing w:val="14"/>
          <w:w w:val="92"/>
        </w:rPr>
        <w:t xml:space="preserve"> </w:t>
      </w:r>
      <w:r>
        <w:rPr>
          <w:rFonts w:ascii="Segoe UI" w:eastAsia="Segoe UI" w:hAnsi="Segoe UI" w:cs="Segoe UI"/>
          <w:spacing w:val="1"/>
          <w:w w:val="92"/>
        </w:rPr>
        <w:t>b</w:t>
      </w:r>
      <w:r>
        <w:rPr>
          <w:rFonts w:ascii="Segoe UI" w:eastAsia="Segoe UI" w:hAnsi="Segoe UI" w:cs="Segoe UI"/>
          <w:spacing w:val="-1"/>
          <w:w w:val="92"/>
        </w:rPr>
        <w:t>an</w:t>
      </w:r>
      <w:r>
        <w:rPr>
          <w:rFonts w:ascii="Segoe UI" w:eastAsia="Segoe UI" w:hAnsi="Segoe UI" w:cs="Segoe UI"/>
          <w:spacing w:val="1"/>
          <w:w w:val="92"/>
        </w:rPr>
        <w:t>k</w:t>
      </w:r>
      <w:r>
        <w:rPr>
          <w:rFonts w:ascii="Segoe UI" w:eastAsia="Segoe UI" w:hAnsi="Segoe UI" w:cs="Segoe UI"/>
          <w:w w:val="92"/>
        </w:rPr>
        <w:t>s</w:t>
      </w:r>
      <w:r>
        <w:rPr>
          <w:rFonts w:ascii="Segoe UI" w:eastAsia="Segoe UI" w:hAnsi="Segoe UI" w:cs="Segoe UI"/>
          <w:spacing w:val="-8"/>
          <w:w w:val="92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1"/>
        </w:rPr>
        <w:t>nd</w:t>
      </w:r>
    </w:p>
    <w:p w:rsidR="002B4138" w:rsidRDefault="0021676A">
      <w:pPr>
        <w:spacing w:before="16"/>
        <w:ind w:left="682"/>
      </w:pP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erc</w:t>
      </w:r>
      <w:r>
        <w:rPr>
          <w:spacing w:val="-1"/>
        </w:rPr>
        <w:t>i</w:t>
      </w:r>
      <w:r>
        <w:t xml:space="preserve">al </w:t>
      </w:r>
      <w:r>
        <w:rPr>
          <w:spacing w:val="1"/>
        </w:rPr>
        <w:t>b</w:t>
      </w:r>
      <w:r>
        <w:t>a</w:t>
      </w:r>
      <w:r>
        <w:rPr>
          <w:spacing w:val="1"/>
        </w:rPr>
        <w:t>nk</w:t>
      </w:r>
      <w:r>
        <w:t>s</w:t>
      </w:r>
      <w:r>
        <w:rPr>
          <w:spacing w:val="-1"/>
        </w:rPr>
        <w:t xml:space="preserve"> i</w:t>
      </w:r>
      <w:r>
        <w:t>n T</w:t>
      </w:r>
      <w:r>
        <w:rPr>
          <w:spacing w:val="-1"/>
        </w:rPr>
        <w:t>ur</w:t>
      </w:r>
      <w:r>
        <w:rPr>
          <w:spacing w:val="1"/>
        </w:rPr>
        <w:t>k</w:t>
      </w:r>
      <w:r>
        <w:rPr>
          <w:spacing w:val="-1"/>
        </w:rPr>
        <w:t>i</w:t>
      </w:r>
      <w:r>
        <w:t xml:space="preserve">sh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t>g sec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9</w:t>
      </w:r>
      <w:r>
        <w:rPr>
          <w:spacing w:val="-1"/>
        </w:rPr>
        <w:t>(</w:t>
      </w:r>
      <w:r>
        <w:rPr>
          <w:spacing w:val="1"/>
        </w:rPr>
        <w:t>2</w:t>
      </w:r>
      <w:r>
        <w:t xml:space="preserve">), </w:t>
      </w:r>
      <w:r>
        <w:rPr>
          <w:spacing w:val="-1"/>
        </w:rPr>
        <w:t>11</w:t>
      </w:r>
      <w:r>
        <w:rPr>
          <w:spacing w:val="1"/>
        </w:rPr>
        <w:t>4</w:t>
      </w:r>
      <w:r>
        <w:rPr>
          <w:spacing w:val="-1"/>
        </w:rPr>
        <w:t>–12</w:t>
      </w:r>
      <w:r>
        <w:rPr>
          <w:spacing w:val="1"/>
        </w:rPr>
        <w:t>8</w:t>
      </w:r>
      <w:r>
        <w:t>.</w:t>
      </w:r>
    </w:p>
    <w:p w:rsidR="002B4138" w:rsidRDefault="0021676A">
      <w:pPr>
        <w:spacing w:before="23" w:line="264" w:lineRule="auto"/>
        <w:ind w:left="682" w:right="78" w:hanging="568"/>
        <w:jc w:val="both"/>
      </w:pPr>
      <w:r>
        <w:t>E</w:t>
      </w:r>
      <w:r>
        <w:rPr>
          <w:spacing w:val="1"/>
        </w:rPr>
        <w:t>u</w:t>
      </w:r>
      <w:r>
        <w:rPr>
          <w:spacing w:val="-1"/>
        </w:rPr>
        <w:t>ro</w:t>
      </w:r>
      <w:r>
        <w:rPr>
          <w:spacing w:val="1"/>
        </w:rPr>
        <w:t>p</w:t>
      </w:r>
      <w:r>
        <w:t>ean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mmi</w:t>
      </w:r>
      <w:r>
        <w:t>ss</w:t>
      </w:r>
      <w:r>
        <w:rPr>
          <w:spacing w:val="-1"/>
        </w:rPr>
        <w:t>i</w:t>
      </w:r>
      <w:r>
        <w:rPr>
          <w:spacing w:val="1"/>
        </w:rPr>
        <w:t>on</w:t>
      </w:r>
      <w:r>
        <w:t xml:space="preserve">,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6</w:t>
      </w:r>
      <w:r>
        <w:rPr>
          <w:spacing w:val="-1"/>
        </w:rPr>
        <w:t>)</w:t>
      </w:r>
      <w:r>
        <w:t>. CSR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no</w:t>
      </w:r>
      <w:r>
        <w:rPr>
          <w:spacing w:val="1"/>
        </w:rPr>
        <w:t>v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hyperlink r:id="rId37">
        <w:r>
          <w:t xml:space="preserve"> </w:t>
        </w:r>
        <w:r>
          <w:rPr>
            <w:spacing w:val="1"/>
          </w:rPr>
          <w:t>h</w:t>
        </w:r>
        <w:r>
          <w:rPr>
            <w:spacing w:val="-1"/>
          </w:rPr>
          <w:t>tt</w:t>
        </w:r>
        <w:r>
          <w:rPr>
            <w:spacing w:val="1"/>
          </w:rPr>
          <w:t>p</w:t>
        </w:r>
        <w:r>
          <w:t>s</w:t>
        </w:r>
        <w:r>
          <w:rPr>
            <w:spacing w:val="-1"/>
          </w:rPr>
          <w:t>://</w:t>
        </w:r>
        <w:r>
          <w:rPr>
            <w:spacing w:val="1"/>
          </w:rPr>
          <w:t>w</w:t>
        </w:r>
        <w:r>
          <w:t>e</w:t>
        </w:r>
        <w:r>
          <w:rPr>
            <w:spacing w:val="-1"/>
          </w:rPr>
          <w:t>b</w:t>
        </w:r>
        <w:r>
          <w:rPr>
            <w:spacing w:val="1"/>
          </w:rPr>
          <w:t>g</w:t>
        </w:r>
        <w:r>
          <w:t>a</w:t>
        </w:r>
        <w:r>
          <w:rPr>
            <w:spacing w:val="-1"/>
          </w:rPr>
          <w:t>te</w:t>
        </w:r>
        <w:r>
          <w:t>.ec.e</w:t>
        </w:r>
        <w:r>
          <w:rPr>
            <w:spacing w:val="-1"/>
          </w:rPr>
          <w:t>ur</w:t>
        </w:r>
        <w:r>
          <w:rPr>
            <w:spacing w:val="1"/>
          </w:rPr>
          <w:t>op</w:t>
        </w:r>
        <w:r>
          <w:rPr>
            <w:spacing w:val="-1"/>
          </w:rPr>
          <w:t>a</w:t>
        </w:r>
        <w:r>
          <w:t>.e</w:t>
        </w:r>
        <w:r>
          <w:rPr>
            <w:spacing w:val="1"/>
          </w:rPr>
          <w:t>u</w:t>
        </w:r>
        <w:r>
          <w:rPr>
            <w:spacing w:val="-1"/>
          </w:rPr>
          <w:t>/s</w:t>
        </w:r>
        <w:r>
          <w:rPr>
            <w:spacing w:val="1"/>
          </w:rPr>
          <w:t>o</w:t>
        </w:r>
        <w:r>
          <w:t>c</w:t>
        </w:r>
        <w:r>
          <w:rPr>
            <w:spacing w:val="-1"/>
          </w:rPr>
          <w:t>i</w:t>
        </w:r>
        <w:r>
          <w:t>a</w:t>
        </w:r>
        <w:r>
          <w:rPr>
            <w:spacing w:val="-1"/>
          </w:rPr>
          <w:t>li</w:t>
        </w:r>
        <w:r>
          <w:rPr>
            <w:spacing w:val="1"/>
          </w:rPr>
          <w:t>n</w:t>
        </w:r>
        <w:r>
          <w:rPr>
            <w:spacing w:val="-1"/>
          </w:rPr>
          <w:t>n</w:t>
        </w:r>
        <w:r>
          <w:rPr>
            <w:spacing w:val="1"/>
          </w:rPr>
          <w:t>o</w:t>
        </w:r>
        <w:r>
          <w:rPr>
            <w:spacing w:val="-1"/>
          </w:rPr>
          <w:t>v</w:t>
        </w:r>
        <w:r>
          <w:t>a</w:t>
        </w:r>
        <w:r>
          <w:rPr>
            <w:spacing w:val="-1"/>
          </w:rPr>
          <w:t>tio</w:t>
        </w:r>
        <w:r>
          <w:rPr>
            <w:spacing w:val="1"/>
          </w:rPr>
          <w:t>n</w:t>
        </w:r>
        <w:r>
          <w:t>e</w:t>
        </w:r>
        <w:r>
          <w:rPr>
            <w:spacing w:val="-1"/>
          </w:rPr>
          <w:t>ur</w:t>
        </w:r>
        <w:r>
          <w:rPr>
            <w:spacing w:val="1"/>
          </w:rPr>
          <w:t>op</w:t>
        </w:r>
        <w:r>
          <w:t>e</w:t>
        </w:r>
        <w:r>
          <w:rPr>
            <w:spacing w:val="-1"/>
          </w:rPr>
          <w:t>/e</w:t>
        </w:r>
        <w:r>
          <w:rPr>
            <w:spacing w:val="1"/>
          </w:rPr>
          <w:t>n</w:t>
        </w:r>
        <w:r>
          <w:rPr>
            <w:spacing w:val="-1"/>
          </w:rPr>
          <w:t>/</w:t>
        </w:r>
        <w:r>
          <w:rPr>
            <w:spacing w:val="1"/>
          </w:rPr>
          <w:t>d</w:t>
        </w:r>
        <w:r>
          <w:rPr>
            <w:spacing w:val="-1"/>
          </w:rPr>
          <w:t>ir</w:t>
        </w:r>
        <w:r>
          <w:t>ec</w:t>
        </w:r>
        <w:r>
          <w:rPr>
            <w:spacing w:val="-1"/>
          </w:rPr>
          <w:t>t</w:t>
        </w:r>
        <w:r>
          <w:rPr>
            <w:spacing w:val="1"/>
          </w:rPr>
          <w:t>o</w:t>
        </w:r>
        <w:r>
          <w:t>r</w:t>
        </w:r>
        <w:r>
          <w:rPr>
            <w:spacing w:val="-1"/>
          </w:rPr>
          <w:t>y/</w:t>
        </w:r>
        <w:r>
          <w:rPr>
            <w:spacing w:val="1"/>
          </w:rPr>
          <w:t>o</w:t>
        </w:r>
        <w:r>
          <w:rPr>
            <w:spacing w:val="-1"/>
          </w:rPr>
          <w:t>r</w:t>
        </w:r>
        <w:r>
          <w:rPr>
            <w:spacing w:val="1"/>
          </w:rPr>
          <w:t>g</w:t>
        </w:r>
        <w:r>
          <w:rPr>
            <w:spacing w:val="-1"/>
          </w:rPr>
          <w:t>a</w:t>
        </w:r>
        <w:r>
          <w:rPr>
            <w:spacing w:val="1"/>
          </w:rPr>
          <w:t>n</w:t>
        </w:r>
        <w:r>
          <w:rPr>
            <w:spacing w:val="-1"/>
          </w:rPr>
          <w:t>is</w:t>
        </w:r>
        <w:r>
          <w:t>a</w:t>
        </w:r>
        <w:r>
          <w:rPr>
            <w:spacing w:val="-1"/>
          </w:rPr>
          <w:t>ti</w:t>
        </w:r>
        <w:r>
          <w:rPr>
            <w:spacing w:val="1"/>
          </w:rPr>
          <w:t>on</w:t>
        </w:r>
        <w:r>
          <w:rPr>
            <w:spacing w:val="-1"/>
          </w:rPr>
          <w:t>/</w:t>
        </w:r>
        <w:r>
          <w:t>cs</w:t>
        </w:r>
        <w:r>
          <w:rPr>
            <w:spacing w:val="-1"/>
          </w:rPr>
          <w:t>r</w:t>
        </w:r>
        <w:r>
          <w:t>-</w:t>
        </w:r>
        <w:r>
          <w:rPr>
            <w:spacing w:val="-1"/>
          </w:rPr>
          <w:t>d</w:t>
        </w:r>
        <w:r>
          <w:t>r</w:t>
        </w:r>
        <w:r>
          <w:rPr>
            <w:spacing w:val="-1"/>
          </w:rPr>
          <w:t>i</w:t>
        </w:r>
        <w:r>
          <w:rPr>
            <w:spacing w:val="1"/>
          </w:rPr>
          <w:t>v</w:t>
        </w:r>
        <w:r>
          <w:rPr>
            <w:spacing w:val="-1"/>
          </w:rPr>
          <w:t>e</w:t>
        </w:r>
        <w:r>
          <w:rPr>
            <w:spacing w:val="1"/>
          </w:rPr>
          <w:t>n</w:t>
        </w:r>
        <w:r>
          <w:t>-</w:t>
        </w:r>
        <w:r>
          <w:rPr>
            <w:spacing w:val="-2"/>
          </w:rPr>
          <w:t>i</w:t>
        </w:r>
        <w:r>
          <w:rPr>
            <w:spacing w:val="1"/>
          </w:rPr>
          <w:t>n</w:t>
        </w:r>
        <w:r>
          <w:rPr>
            <w:spacing w:val="-1"/>
          </w:rPr>
          <w:t>no</w:t>
        </w:r>
        <w:r>
          <w:rPr>
            <w:spacing w:val="1"/>
          </w:rPr>
          <w:t>v</w:t>
        </w:r>
        <w:r>
          <w:t>a</w:t>
        </w:r>
        <w:r>
          <w:rPr>
            <w:spacing w:val="-1"/>
          </w:rPr>
          <w:t>ti</w:t>
        </w:r>
      </w:hyperlink>
      <w:hyperlink>
        <w:r>
          <w:rPr>
            <w:spacing w:val="1"/>
          </w:rPr>
          <w:t>on</w:t>
        </w:r>
      </w:hyperlink>
    </w:p>
    <w:p w:rsidR="002B4138" w:rsidRDefault="0021676A">
      <w:pPr>
        <w:ind w:left="115"/>
      </w:pPr>
      <w:r>
        <w:t>Far</w:t>
      </w:r>
      <w:r>
        <w:rPr>
          <w:spacing w:val="-1"/>
        </w:rPr>
        <w:t>a</w:t>
      </w:r>
      <w:r>
        <w:rPr>
          <w:spacing w:val="1"/>
        </w:rPr>
        <w:t>g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.,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lli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C.,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w</w:t>
      </w:r>
      <w:r>
        <w:rPr>
          <w:spacing w:val="-1"/>
        </w:rPr>
        <w:t>-Y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K</w:t>
      </w:r>
      <w:r>
        <w:t>.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4</w:t>
      </w:r>
      <w:r>
        <w:t>).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1"/>
        </w:rPr>
        <w:t>mi</w:t>
      </w:r>
      <w:r>
        <w:t>c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nk</w:t>
      </w:r>
      <w:r>
        <w:rPr>
          <w:spacing w:val="-1"/>
        </w:rPr>
        <w:t>s</w:t>
      </w:r>
      <w:r>
        <w:t>.</w:t>
      </w:r>
    </w:p>
    <w:p w:rsidR="002B4138" w:rsidRDefault="0021676A">
      <w:pPr>
        <w:spacing w:before="22"/>
        <w:ind w:left="682"/>
      </w:pP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Ec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 B</w:t>
      </w:r>
      <w:r>
        <w:rPr>
          <w:i/>
          <w:spacing w:val="-1"/>
        </w:rPr>
        <w:t>eh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-1"/>
        </w:rPr>
        <w:t>io</w:t>
      </w:r>
      <w:r>
        <w:rPr>
          <w:i/>
        </w:rPr>
        <w:t xml:space="preserve">r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 xml:space="preserve">d </w:t>
      </w:r>
      <w:r>
        <w:rPr>
          <w:i/>
          <w:spacing w:val="-1"/>
        </w:rPr>
        <w:t>O</w:t>
      </w:r>
      <w:r>
        <w:rPr>
          <w:i/>
        </w:rPr>
        <w:t>r</w:t>
      </w:r>
      <w:r>
        <w:rPr>
          <w:i/>
          <w:spacing w:val="-1"/>
        </w:rPr>
        <w:t>ga</w:t>
      </w:r>
      <w:r>
        <w:rPr>
          <w:i/>
          <w:spacing w:val="1"/>
        </w:rPr>
        <w:t>n</w:t>
      </w:r>
      <w:r>
        <w:rPr>
          <w:i/>
          <w:spacing w:val="-1"/>
        </w:rPr>
        <w:t>i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t xml:space="preserve">, </w:t>
      </w:r>
      <w:r>
        <w:rPr>
          <w:i/>
          <w:spacing w:val="1"/>
        </w:rPr>
        <w:t>1</w:t>
      </w:r>
      <w:r>
        <w:rPr>
          <w:i/>
          <w:spacing w:val="-1"/>
        </w:rPr>
        <w:t>03</w:t>
      </w:r>
      <w:r>
        <w:t>(</w:t>
      </w: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t xml:space="preserve">ch 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–18.</w:t>
      </w:r>
    </w:p>
    <w:p w:rsidR="002B4138" w:rsidRDefault="0021676A">
      <w:pPr>
        <w:spacing w:line="260" w:lineRule="exact"/>
        <w:ind w:left="115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Fra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</w:rPr>
        <w:t>e,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</w:rPr>
        <w:t>W.</w:t>
      </w:r>
      <w:r>
        <w:rPr>
          <w:rFonts w:ascii="Segoe UI" w:eastAsia="Segoe UI" w:hAnsi="Segoe UI" w:cs="Segoe UI"/>
          <w:spacing w:val="49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.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  <w:spacing w:val="2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34"/>
        </w:rPr>
        <w:t xml:space="preserve"> </w:t>
      </w:r>
      <w:r>
        <w:rPr>
          <w:rFonts w:ascii="Segoe UI" w:eastAsia="Segoe UI" w:hAnsi="Segoe UI" w:cs="Segoe UI"/>
          <w:w w:val="95"/>
        </w:rPr>
        <w:t>W</w:t>
      </w:r>
      <w:r>
        <w:rPr>
          <w:rFonts w:ascii="Segoe UI" w:eastAsia="Segoe UI" w:hAnsi="Segoe UI" w:cs="Segoe UI"/>
          <w:spacing w:val="1"/>
          <w:w w:val="95"/>
        </w:rPr>
        <w:t>h</w:t>
      </w:r>
      <w:r>
        <w:rPr>
          <w:rFonts w:ascii="Segoe UI" w:eastAsia="Segoe UI" w:hAnsi="Segoe UI" w:cs="Segoe UI"/>
          <w:spacing w:val="-1"/>
          <w:w w:val="95"/>
        </w:rPr>
        <w:t>it</w:t>
      </w:r>
      <w:r>
        <w:rPr>
          <w:rFonts w:ascii="Segoe UI" w:eastAsia="Segoe UI" w:hAnsi="Segoe UI" w:cs="Segoe UI"/>
          <w:w w:val="95"/>
        </w:rPr>
        <w:t>e,</w:t>
      </w:r>
      <w:r>
        <w:rPr>
          <w:rFonts w:ascii="Segoe UI" w:eastAsia="Segoe UI" w:hAnsi="Segoe UI" w:cs="Segoe UI"/>
          <w:spacing w:val="46"/>
          <w:w w:val="95"/>
        </w:rPr>
        <w:t xml:space="preserve"> </w:t>
      </w:r>
      <w:r>
        <w:rPr>
          <w:rFonts w:ascii="Segoe UI" w:eastAsia="Segoe UI" w:hAnsi="Segoe UI" w:cs="Segoe UI"/>
          <w:w w:val="125"/>
        </w:rPr>
        <w:t>L.</w:t>
      </w:r>
      <w:r>
        <w:rPr>
          <w:rFonts w:ascii="Segoe UI" w:eastAsia="Segoe UI" w:hAnsi="Segoe UI" w:cs="Segoe UI"/>
          <w:spacing w:val="26"/>
          <w:w w:val="125"/>
        </w:rPr>
        <w:t xml:space="preserve"> </w:t>
      </w:r>
      <w:r>
        <w:rPr>
          <w:rFonts w:ascii="Segoe UI" w:eastAsia="Segoe UI" w:hAnsi="Segoe UI" w:cs="Segoe UI"/>
        </w:rPr>
        <w:t>J.</w:t>
      </w:r>
      <w:r>
        <w:rPr>
          <w:rFonts w:ascii="Segoe UI" w:eastAsia="Segoe UI" w:hAnsi="Segoe UI" w:cs="Segoe UI"/>
          <w:spacing w:val="53"/>
        </w:rPr>
        <w:t xml:space="preserve"> </w:t>
      </w:r>
      <w:r>
        <w:rPr>
          <w:rFonts w:ascii="Segoe UI" w:eastAsia="Segoe UI" w:hAnsi="Segoe UI" w:cs="Segoe UI"/>
          <w:spacing w:val="-1"/>
        </w:rPr>
        <w:t>(2</w:t>
      </w:r>
      <w:r>
        <w:rPr>
          <w:rFonts w:ascii="Segoe UI" w:eastAsia="Segoe UI" w:hAnsi="Segoe UI" w:cs="Segoe UI"/>
          <w:spacing w:val="1"/>
        </w:rPr>
        <w:t>0</w:t>
      </w:r>
      <w:r>
        <w:rPr>
          <w:rFonts w:ascii="Segoe UI" w:eastAsia="Segoe UI" w:hAnsi="Segoe UI" w:cs="Segoe UI"/>
          <w:spacing w:val="-1"/>
        </w:rPr>
        <w:t>0</w:t>
      </w:r>
      <w:r>
        <w:rPr>
          <w:rFonts w:ascii="Segoe UI" w:eastAsia="Segoe UI" w:hAnsi="Segoe UI" w:cs="Segoe UI"/>
          <w:spacing w:val="1"/>
        </w:rPr>
        <w:t>4</w:t>
      </w:r>
      <w:r>
        <w:rPr>
          <w:rFonts w:ascii="Segoe UI" w:eastAsia="Segoe UI" w:hAnsi="Segoe UI" w:cs="Segoe UI"/>
          <w:spacing w:val="-1"/>
        </w:rPr>
        <w:t>)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25"/>
        </w:rPr>
        <w:t xml:space="preserve"> 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1"/>
        </w:rPr>
        <w:t>p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cal</w:t>
      </w:r>
      <w:r>
        <w:rPr>
          <w:rFonts w:ascii="Segoe UI" w:eastAsia="Segoe UI" w:hAnsi="Segoe UI" w:cs="Segoe UI"/>
          <w:spacing w:val="28"/>
        </w:rPr>
        <w:t xml:space="preserve"> </w:t>
      </w:r>
      <w:r>
        <w:rPr>
          <w:rFonts w:ascii="Segoe UI" w:eastAsia="Segoe UI" w:hAnsi="Segoe UI" w:cs="Segoe UI"/>
          <w:w w:val="104"/>
        </w:rPr>
        <w:t>S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1"/>
          <w:w w:val="88"/>
        </w:rPr>
        <w:t>u</w:t>
      </w:r>
      <w:r>
        <w:rPr>
          <w:rFonts w:ascii="Segoe UI" w:eastAsia="Segoe UI" w:hAnsi="Segoe UI" w:cs="Segoe UI"/>
          <w:spacing w:val="1"/>
          <w:w w:val="85"/>
        </w:rPr>
        <w:t>d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26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ia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18"/>
        </w:rPr>
        <w:t xml:space="preserve"> </w:t>
      </w:r>
      <w:r>
        <w:rPr>
          <w:rFonts w:ascii="Segoe UI" w:eastAsia="Segoe UI" w:hAnsi="Segoe UI" w:cs="Segoe UI"/>
          <w:w w:val="125"/>
        </w:rPr>
        <w:t>I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104"/>
        </w:rPr>
        <w:t>v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136"/>
        </w:rPr>
        <w:t> </w:t>
      </w:r>
      <w:r>
        <w:rPr>
          <w:rFonts w:ascii="Segoe UI" w:eastAsia="Segoe UI" w:hAnsi="Segoe UI" w:cs="Segoe UI"/>
          <w:w w:val="136"/>
        </w:rPr>
        <w:t>: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15"/>
        </w:rPr>
        <w:t xml:space="preserve"> </w:t>
      </w:r>
      <w:r>
        <w:rPr>
          <w:rFonts w:ascii="Segoe UI" w:eastAsia="Segoe UI" w:hAnsi="Segoe UI" w:cs="Segoe UI"/>
          <w:w w:val="130"/>
        </w:rPr>
        <w:t>L</w:t>
      </w:r>
      <w:r>
        <w:rPr>
          <w:rFonts w:ascii="Segoe UI" w:eastAsia="Segoe UI" w:hAnsi="Segoe UI" w:cs="Segoe UI"/>
          <w:spacing w:val="1"/>
          <w:w w:val="85"/>
        </w:rPr>
        <w:t>o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  <w:spacing w:val="-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27"/>
        </w:rPr>
        <w:t xml:space="preserve"> </w:t>
      </w:r>
      <w:r>
        <w:rPr>
          <w:rFonts w:ascii="Segoe UI" w:eastAsia="Segoe UI" w:hAnsi="Segoe UI" w:cs="Segoe UI"/>
        </w:rPr>
        <w:t>Ta</w:t>
      </w:r>
      <w:r>
        <w:rPr>
          <w:rFonts w:ascii="Segoe UI" w:eastAsia="Segoe UI" w:hAnsi="Segoe UI" w:cs="Segoe UI"/>
          <w:spacing w:val="-2"/>
        </w:rPr>
        <w:t>l</w:t>
      </w:r>
      <w:r>
        <w:rPr>
          <w:rFonts w:ascii="Segoe UI" w:eastAsia="Segoe UI" w:hAnsi="Segoe UI" w:cs="Segoe UI"/>
        </w:rPr>
        <w:t>k</w:t>
      </w:r>
      <w:r>
        <w:rPr>
          <w:rFonts w:ascii="Segoe UI" w:eastAsia="Segoe UI" w:hAnsi="Segoe UI" w:cs="Segoe UI"/>
          <w:spacing w:val="52"/>
        </w:rPr>
        <w:t xml:space="preserve"> 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46"/>
        </w:rPr>
        <w:t xml:space="preserve"> </w:t>
      </w:r>
      <w:r>
        <w:rPr>
          <w:rFonts w:ascii="Segoe UI" w:eastAsia="Segoe UI" w:hAnsi="Segoe UI" w:cs="Segoe UI"/>
          <w:w w:val="130"/>
        </w:rPr>
        <w:t>L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2"/>
        </w:rPr>
        <w:t>tt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  <w:spacing w:val="-15"/>
        </w:rPr>
        <w:t xml:space="preserve"> </w:t>
      </w:r>
      <w:r>
        <w:rPr>
          <w:rFonts w:ascii="Segoe UI" w:eastAsia="Segoe UI" w:hAnsi="Segoe UI" w:cs="Segoe UI"/>
          <w:spacing w:val="1"/>
          <w:w w:val="112"/>
        </w:rPr>
        <w:t>A</w:t>
      </w:r>
      <w:r>
        <w:rPr>
          <w:rFonts w:ascii="Segoe UI" w:eastAsia="Segoe UI" w:hAnsi="Segoe UI" w:cs="Segoe UI"/>
          <w:w w:val="96"/>
        </w:rPr>
        <w:t>c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w w:val="110"/>
        </w:rPr>
        <w:t> </w:t>
      </w:r>
      <w:r>
        <w:rPr>
          <w:rFonts w:ascii="Segoe UI" w:eastAsia="Segoe UI" w:hAnsi="Segoe UI" w:cs="Segoe UI"/>
          <w:spacing w:val="2"/>
          <w:w w:val="110"/>
        </w:rPr>
        <w:t>?</w:t>
      </w:r>
      <w:r>
        <w:rPr>
          <w:rFonts w:ascii="Segoe UI" w:eastAsia="Segoe UI" w:hAnsi="Segoe UI" w:cs="Segoe UI"/>
          <w:w w:val="115"/>
        </w:rPr>
        <w:t>,</w:t>
      </w:r>
    </w:p>
    <w:p w:rsidR="002B4138" w:rsidRDefault="0021676A">
      <w:pPr>
        <w:spacing w:before="16"/>
        <w:ind w:left="682"/>
      </w:pPr>
      <w:r>
        <w:rPr>
          <w:i/>
        </w:rPr>
        <w:t>XL</w:t>
      </w:r>
      <w:r>
        <w:rPr>
          <w:i/>
          <w:spacing w:val="-1"/>
        </w:rPr>
        <w:t>I</w:t>
      </w:r>
      <w:r>
        <w:rPr>
          <w:i/>
        </w:rPr>
        <w:t>I</w:t>
      </w:r>
      <w:r>
        <w:t>(</w:t>
      </w:r>
      <w:r>
        <w:rPr>
          <w:spacing w:val="-1"/>
        </w:rPr>
        <w:t>M</w:t>
      </w:r>
      <w:r>
        <w:t>ar</w:t>
      </w:r>
      <w:r>
        <w:rPr>
          <w:spacing w:val="-1"/>
        </w:rPr>
        <w:t>ch</w:t>
      </w:r>
      <w:r>
        <w:t>),</w:t>
      </w:r>
      <w:r>
        <w:rPr>
          <w:spacing w:val="-1"/>
        </w:rPr>
        <w:t xml:space="preserve"> 1</w:t>
      </w:r>
      <w:r>
        <w:rPr>
          <w:spacing w:val="1"/>
        </w:rPr>
        <w:t>1</w:t>
      </w:r>
      <w:r>
        <w:rPr>
          <w:spacing w:val="-1"/>
        </w:rPr>
        <w:t>6–</w:t>
      </w:r>
      <w:r>
        <w:rPr>
          <w:spacing w:val="1"/>
        </w:rPr>
        <w:t>1</w:t>
      </w:r>
      <w:r>
        <w:rPr>
          <w:spacing w:val="-1"/>
        </w:rPr>
        <w:t>4</w:t>
      </w:r>
      <w:r>
        <w:rPr>
          <w:spacing w:val="1"/>
        </w:rPr>
        <w:t>4.</w:t>
      </w:r>
    </w:p>
    <w:p w:rsidR="002B4138" w:rsidRDefault="0021676A">
      <w:pPr>
        <w:spacing w:before="25" w:line="264" w:lineRule="auto"/>
        <w:ind w:left="682" w:right="81" w:hanging="568"/>
        <w:jc w:val="both"/>
      </w:pPr>
      <w:r>
        <w:t>Free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rPr>
          <w:spacing w:val="-1"/>
        </w:rPr>
        <w:t>(1</w:t>
      </w:r>
      <w:r>
        <w:rPr>
          <w:spacing w:val="1"/>
        </w:rPr>
        <w:t>9</w:t>
      </w:r>
      <w:r>
        <w:rPr>
          <w:spacing w:val="-1"/>
        </w:rPr>
        <w:t>9</w:t>
      </w:r>
      <w:r>
        <w:rPr>
          <w:spacing w:val="1"/>
        </w:rPr>
        <w:t>3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ta</w:t>
      </w:r>
      <w:r>
        <w:rPr>
          <w:spacing w:val="1"/>
        </w:rPr>
        <w:t>k</w:t>
      </w:r>
      <w:r>
        <w:t>e</w:t>
      </w:r>
      <w:r>
        <w:rPr>
          <w:spacing w:val="-1"/>
        </w:rPr>
        <w:t>hol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o</w:t>
      </w:r>
      <w:r>
        <w:t xml:space="preserve">ry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d</w:t>
      </w:r>
      <w:r>
        <w:t>e</w:t>
      </w:r>
      <w:r>
        <w:rPr>
          <w:spacing w:val="-1"/>
        </w:rPr>
        <w:t>r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por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. </w:t>
      </w:r>
      <w:r>
        <w:rPr>
          <w:spacing w:val="1"/>
        </w:rPr>
        <w:t>h</w:t>
      </w:r>
      <w:r>
        <w:rPr>
          <w:spacing w:val="-1"/>
        </w:rPr>
        <w:t>tt</w:t>
      </w:r>
      <w:r>
        <w:rPr>
          <w:spacing w:val="1"/>
        </w:rPr>
        <w:t>p</w:t>
      </w:r>
      <w:r>
        <w:t>s</w:t>
      </w:r>
      <w:r>
        <w:rPr>
          <w:spacing w:val="-1"/>
        </w:rPr>
        <w:t>://</w:t>
      </w:r>
      <w:r>
        <w:rPr>
          <w:spacing w:val="1"/>
        </w:rPr>
        <w:t>bu</w:t>
      </w:r>
      <w: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s</w:t>
      </w:r>
      <w:r>
        <w:t>se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cs.</w:t>
      </w:r>
      <w:r>
        <w:rPr>
          <w:spacing w:val="-1"/>
        </w:rPr>
        <w:t>qw</w:t>
      </w:r>
      <w:r>
        <w:t>r</w:t>
      </w:r>
      <w:r>
        <w:rPr>
          <w:spacing w:val="-1"/>
        </w:rPr>
        <w:t>iti</w:t>
      </w:r>
      <w:r>
        <w:rPr>
          <w:spacing w:val="1"/>
        </w:rPr>
        <w:t>ng</w:t>
      </w:r>
      <w:r>
        <w:rPr>
          <w:spacing w:val="-1"/>
        </w:rPr>
        <w:t>.</w:t>
      </w:r>
      <w:r>
        <w:rPr>
          <w:spacing w:val="1"/>
        </w:rPr>
        <w:t>q</w:t>
      </w:r>
      <w:r>
        <w:t>c.</w:t>
      </w:r>
      <w:r>
        <w:rPr>
          <w:spacing w:val="-1"/>
        </w:rPr>
        <w:t>c</w:t>
      </w:r>
      <w:r>
        <w:rPr>
          <w:spacing w:val="1"/>
        </w:rPr>
        <w:t>un</w:t>
      </w:r>
      <w:r>
        <w:rPr>
          <w:spacing w:val="-1"/>
        </w:rPr>
        <w:t>y</w:t>
      </w:r>
      <w:r>
        <w:t>.</w:t>
      </w:r>
      <w:r>
        <w:rPr>
          <w:spacing w:val="-1"/>
        </w:rPr>
        <w:t>ed</w:t>
      </w:r>
      <w:r>
        <w:rPr>
          <w:spacing w:val="1"/>
        </w:rPr>
        <w:t>u</w:t>
      </w:r>
      <w:r>
        <w:rPr>
          <w:spacing w:val="-1"/>
        </w:rPr>
        <w:t>/</w:t>
      </w:r>
      <w:r>
        <w:t>f</w:t>
      </w:r>
      <w:r>
        <w:rPr>
          <w:spacing w:val="-1"/>
        </w:rPr>
        <w:t>il</w:t>
      </w:r>
      <w:r>
        <w:t>es</w:t>
      </w:r>
      <w:r>
        <w:rPr>
          <w:spacing w:val="-1"/>
        </w:rPr>
        <w:t>/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12</w:t>
      </w:r>
      <w:r>
        <w:rPr>
          <w:spacing w:val="-2"/>
        </w:rPr>
        <w:t>/</w:t>
      </w:r>
      <w:r>
        <w:rPr>
          <w:spacing w:val="1"/>
        </w:rPr>
        <w:t>01</w:t>
      </w:r>
      <w:r>
        <w:rPr>
          <w:spacing w:val="-1"/>
        </w:rPr>
        <w:t>/F</w:t>
      </w:r>
      <w:r>
        <w:t>ree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.</w:t>
      </w:r>
      <w:r>
        <w:rPr>
          <w:spacing w:val="1"/>
        </w:rPr>
        <w:t>p</w:t>
      </w:r>
      <w:r>
        <w:rPr>
          <w:spacing w:val="-1"/>
        </w:rPr>
        <w:t>d</w:t>
      </w:r>
      <w:r>
        <w:t>f</w:t>
      </w:r>
    </w:p>
    <w:p w:rsidR="002B4138" w:rsidRDefault="0021676A">
      <w:pPr>
        <w:spacing w:line="220" w:lineRule="exact"/>
        <w:ind w:left="114"/>
      </w:pPr>
      <w:r>
        <w:t>Free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(</w:t>
      </w:r>
      <w:r>
        <w:rPr>
          <w:spacing w:val="1"/>
        </w:rPr>
        <w:t>1</w:t>
      </w:r>
      <w:r>
        <w:rPr>
          <w:spacing w:val="-1"/>
        </w:rPr>
        <w:t>98</w:t>
      </w:r>
      <w:r>
        <w:rPr>
          <w:spacing w:val="1"/>
        </w:rPr>
        <w:t>4</w:t>
      </w:r>
      <w:r>
        <w:t>).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</w:t>
      </w:r>
      <w:r>
        <w:rPr>
          <w:spacing w:val="1"/>
        </w:rPr>
        <w:t>g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rPr>
          <w:spacing w:val="1"/>
        </w:rPr>
        <w:t>en</w:t>
      </w:r>
      <w:r>
        <w:rPr>
          <w:spacing w:val="-1"/>
        </w:rPr>
        <w:t>t</w:t>
      </w:r>
      <w:r>
        <w:t>: A s</w:t>
      </w:r>
      <w:r>
        <w:rPr>
          <w:spacing w:val="-1"/>
        </w:rPr>
        <w:t>t</w:t>
      </w:r>
      <w:r>
        <w:t>a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ho</w:t>
      </w:r>
      <w:r>
        <w:rPr>
          <w:spacing w:val="-2"/>
        </w:rPr>
        <w:t>l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a</w:t>
      </w:r>
      <w:r>
        <w:rPr>
          <w:spacing w:val="-1"/>
        </w:rPr>
        <w:t>c</w:t>
      </w:r>
      <w:r>
        <w:rPr>
          <w:spacing w:val="1"/>
        </w:rPr>
        <w:t>h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t>s</w:t>
      </w:r>
      <w:r>
        <w:rPr>
          <w:spacing w:val="-1"/>
        </w:rPr>
        <w:t>to</w:t>
      </w:r>
      <w:r>
        <w:rPr>
          <w:spacing w:val="1"/>
        </w:rPr>
        <w:t>n</w:t>
      </w:r>
      <w:r>
        <w:t>: P</w:t>
      </w:r>
      <w:r>
        <w:rPr>
          <w:spacing w:val="-1"/>
        </w:rPr>
        <w:t>it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s</w:t>
      </w:r>
      <w:r>
        <w:rPr>
          <w:spacing w:val="1"/>
        </w:rPr>
        <w:t>h</w:t>
      </w:r>
      <w:r>
        <w:rPr>
          <w:spacing w:val="-1"/>
        </w:rPr>
        <w:t>in</w:t>
      </w:r>
      <w:r>
        <w:t>g</w:t>
      </w:r>
    </w:p>
    <w:p w:rsidR="002B4138" w:rsidRDefault="0021676A">
      <w:pPr>
        <w:spacing w:line="260" w:lineRule="exact"/>
        <w:ind w:left="114"/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t>F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es</w:t>
      </w:r>
      <w:r>
        <w:rPr>
          <w:spacing w:val="-1"/>
        </w:rPr>
        <w:t>-</w:t>
      </w:r>
      <w:r>
        <w:rPr>
          <w:rFonts w:ascii="Segoe UI" w:eastAsia="Segoe UI" w:hAnsi="Segoe UI" w:cs="Segoe UI"/>
          <w:spacing w:val="1"/>
        </w:rPr>
        <w:t>G</w:t>
      </w:r>
      <w:r>
        <w:rPr>
          <w:rFonts w:ascii="Segoe UI" w:eastAsia="Segoe UI" w:hAnsi="Segoe UI" w:cs="Segoe UI"/>
        </w:rPr>
        <w:t>arc</w:t>
      </w:r>
      <w:r>
        <w:rPr>
          <w:rFonts w:ascii="Segoe UI" w:eastAsia="Segoe UI" w:hAnsi="Segoe UI" w:cs="Segoe UI"/>
          <w:spacing w:val="-1"/>
        </w:rPr>
        <w:t>ı</w:t>
      </w:r>
      <w:r>
        <w:rPr>
          <w:rFonts w:ascii="Segoe UI" w:eastAsia="Segoe UI" w:hAnsi="Segoe UI" w:cs="Segoe UI"/>
          <w:spacing w:val="-2"/>
        </w:rPr>
        <w:t>í</w:t>
      </w:r>
      <w:r>
        <w:rPr>
          <w:rFonts w:ascii="Segoe UI" w:eastAsia="Segoe UI" w:hAnsi="Segoe UI" w:cs="Segoe UI"/>
        </w:rPr>
        <w:t>a,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spacing w:val="-1"/>
        </w:rPr>
        <w:t>F</w:t>
      </w:r>
      <w:r>
        <w:rPr>
          <w:rFonts w:ascii="Segoe UI" w:eastAsia="Segoe UI" w:hAnsi="Segoe UI" w:cs="Segoe UI"/>
        </w:rPr>
        <w:t>.,</w:t>
      </w:r>
      <w:r>
        <w:rPr>
          <w:rFonts w:ascii="Segoe UI" w:eastAsia="Segoe UI" w:hAnsi="Segoe UI" w:cs="Segoe UI"/>
          <w:spacing w:val="26"/>
        </w:rPr>
        <w:t xml:space="preserve"> </w:t>
      </w:r>
      <w:r>
        <w:rPr>
          <w:rFonts w:ascii="Segoe UI" w:eastAsia="Segoe UI" w:hAnsi="Segoe UI" w:cs="Segoe UI"/>
          <w:spacing w:val="-1"/>
        </w:rPr>
        <w:t>N</w:t>
      </w:r>
      <w:r>
        <w:rPr>
          <w:spacing w:val="-1"/>
        </w:rPr>
        <w:t>ú</w:t>
      </w:r>
      <w:r>
        <w:rPr>
          <w:spacing w:val="1"/>
        </w:rPr>
        <w:t>ñ</w:t>
      </w:r>
      <w:r>
        <w:t>ez</w:t>
      </w:r>
      <w:r>
        <w:rPr>
          <w:spacing w:val="-1"/>
        </w:rPr>
        <w:t>-T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-1"/>
        </w:rPr>
        <w:t>l</w:t>
      </w:r>
      <w:r>
        <w:t>es,</w:t>
      </w:r>
      <w:r>
        <w:rPr>
          <w:spacing w:val="-3"/>
        </w:rPr>
        <w:t xml:space="preserve"> </w:t>
      </w:r>
      <w:r>
        <w:t>J.,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1"/>
        </w:rPr>
        <w:t>o</w:t>
      </w:r>
      <w:r>
        <w:rPr>
          <w:spacing w:val="-1"/>
        </w:rPr>
        <w:t>z</w:t>
      </w:r>
      <w:r>
        <w:t>-</w:t>
      </w:r>
      <w:r>
        <w:rPr>
          <w:spacing w:val="1"/>
        </w:rPr>
        <w:t>H</w:t>
      </w:r>
      <w:r>
        <w:rPr>
          <w:spacing w:val="-1"/>
        </w:rPr>
        <w:t>e</w:t>
      </w:r>
      <w:r>
        <w:t>rr</w:t>
      </w:r>
      <w:r>
        <w:rPr>
          <w:spacing w:val="-1"/>
        </w:rPr>
        <w:t>ad</w:t>
      </w:r>
      <w:r>
        <w:rPr>
          <w:spacing w:val="1"/>
        </w:rPr>
        <w:t>ó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R.</w:t>
      </w:r>
      <w:r>
        <w:rPr>
          <w:spacing w:val="3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8</w:t>
      </w:r>
      <w:r>
        <w:rPr>
          <w:spacing w:val="-1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</w:p>
    <w:p w:rsidR="002B4138" w:rsidRDefault="002B4138">
      <w:pPr>
        <w:spacing w:line="200" w:lineRule="exact"/>
      </w:pPr>
    </w:p>
    <w:p w:rsidR="002B4138" w:rsidRDefault="002B4138">
      <w:pPr>
        <w:spacing w:before="4" w:line="240" w:lineRule="exact"/>
        <w:rPr>
          <w:sz w:val="24"/>
          <w:szCs w:val="24"/>
        </w:rPr>
      </w:pPr>
    </w:p>
    <w:p w:rsidR="002B4138" w:rsidRDefault="0021676A">
      <w:pPr>
        <w:spacing w:before="34"/>
        <w:ind w:left="682"/>
      </w:pP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so</w:t>
      </w:r>
      <w:r>
        <w:rPr>
          <w:spacing w:val="1"/>
        </w:rPr>
        <w:t>u</w:t>
      </w:r>
      <w:r>
        <w:t>r</w:t>
      </w:r>
      <w:r>
        <w:rPr>
          <w:spacing w:val="-1"/>
        </w:rPr>
        <w:t>c</w:t>
      </w:r>
      <w:r>
        <w:t xml:space="preserve">es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: Pers</w:t>
      </w:r>
      <w:r>
        <w:rPr>
          <w:spacing w:val="1"/>
        </w:rPr>
        <w:t>p</w:t>
      </w:r>
      <w:r>
        <w:t>ec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p</w:t>
      </w:r>
      <w:r>
        <w:t>a</w:t>
      </w:r>
      <w:r>
        <w:rPr>
          <w:spacing w:val="-1"/>
        </w:rPr>
        <w:t>in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s E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8</w:t>
      </w:r>
      <w:r>
        <w:rPr>
          <w:i/>
          <w:spacing w:val="1"/>
        </w:rPr>
        <w:t>2</w:t>
      </w:r>
      <w:r>
        <w:t>,</w:t>
      </w:r>
      <w:r>
        <w:rPr>
          <w:spacing w:val="-1"/>
        </w:rPr>
        <w:t xml:space="preserve"> 27</w:t>
      </w:r>
      <w:r>
        <w:rPr>
          <w:spacing w:val="1"/>
        </w:rPr>
        <w:t>–</w:t>
      </w:r>
      <w:r>
        <w:rPr>
          <w:spacing w:val="-1"/>
        </w:rPr>
        <w:t>4</w:t>
      </w:r>
      <w:r>
        <w:rPr>
          <w:spacing w:val="1"/>
        </w:rPr>
        <w:t>4</w:t>
      </w:r>
      <w:r>
        <w:t>.</w:t>
      </w:r>
    </w:p>
    <w:p w:rsidR="002B4138" w:rsidRDefault="0021676A">
      <w:pPr>
        <w:spacing w:line="260" w:lineRule="exact"/>
        <w:ind w:left="74" w:right="73"/>
        <w:jc w:val="center"/>
      </w:pPr>
      <w:r>
        <w:rPr>
          <w:rFonts w:ascii="Segoe UI" w:eastAsia="Segoe UI" w:hAnsi="Segoe UI" w:cs="Segoe UI"/>
          <w:spacing w:val="1"/>
          <w:w w:val="96"/>
        </w:rPr>
        <w:t>G</w:t>
      </w:r>
      <w:r>
        <w:rPr>
          <w:rFonts w:ascii="Segoe UI" w:eastAsia="Segoe UI" w:hAnsi="Segoe UI" w:cs="Segoe UI"/>
          <w:w w:val="96"/>
        </w:rPr>
        <w:t>a</w:t>
      </w:r>
      <w:r>
        <w:rPr>
          <w:rFonts w:ascii="Segoe UI" w:eastAsia="Segoe UI" w:hAnsi="Segoe UI" w:cs="Segoe UI"/>
          <w:spacing w:val="-1"/>
          <w:w w:val="96"/>
        </w:rPr>
        <w:t>ll</w:t>
      </w:r>
      <w:r>
        <w:rPr>
          <w:rFonts w:ascii="Segoe UI" w:eastAsia="Segoe UI" w:hAnsi="Segoe UI" w:cs="Segoe UI"/>
          <w:w w:val="96"/>
        </w:rPr>
        <w:t>e</w:t>
      </w:r>
      <w:r>
        <w:rPr>
          <w:rFonts w:ascii="Segoe UI" w:eastAsia="Segoe UI" w:hAnsi="Segoe UI" w:cs="Segoe UI"/>
          <w:spacing w:val="1"/>
          <w:w w:val="96"/>
        </w:rPr>
        <w:t>g</w:t>
      </w:r>
      <w:r>
        <w:rPr>
          <w:rFonts w:ascii="Segoe UI" w:eastAsia="Segoe UI" w:hAnsi="Segoe UI" w:cs="Segoe UI"/>
          <w:spacing w:val="-1"/>
          <w:w w:val="96"/>
        </w:rPr>
        <w:t>o‐</w:t>
      </w:r>
      <w:r>
        <w:rPr>
          <w:rFonts w:ascii="Segoe UI" w:eastAsia="Segoe UI" w:hAnsi="Segoe UI" w:cs="Segoe UI"/>
          <w:spacing w:val="1"/>
          <w:w w:val="96"/>
        </w:rPr>
        <w:t>Á</w:t>
      </w:r>
      <w:r>
        <w:rPr>
          <w:rFonts w:ascii="Segoe UI" w:eastAsia="Segoe UI" w:hAnsi="Segoe UI" w:cs="Segoe UI"/>
          <w:spacing w:val="-1"/>
          <w:w w:val="96"/>
        </w:rPr>
        <w:t>l</w:t>
      </w:r>
      <w:r>
        <w:rPr>
          <w:rFonts w:ascii="Segoe UI" w:eastAsia="Segoe UI" w:hAnsi="Segoe UI" w:cs="Segoe UI"/>
          <w:spacing w:val="1"/>
          <w:w w:val="96"/>
        </w:rPr>
        <w:t>v</w:t>
      </w:r>
      <w:r>
        <w:rPr>
          <w:rFonts w:ascii="Segoe UI" w:eastAsia="Segoe UI" w:hAnsi="Segoe UI" w:cs="Segoe UI"/>
          <w:w w:val="96"/>
        </w:rPr>
        <w:t>a</w:t>
      </w:r>
      <w:r>
        <w:rPr>
          <w:rFonts w:ascii="Segoe UI" w:eastAsia="Segoe UI" w:hAnsi="Segoe UI" w:cs="Segoe UI"/>
          <w:spacing w:val="-1"/>
          <w:w w:val="96"/>
        </w:rPr>
        <w:t>r</w:t>
      </w:r>
      <w:r>
        <w:rPr>
          <w:rFonts w:ascii="Segoe UI" w:eastAsia="Segoe UI" w:hAnsi="Segoe UI" w:cs="Segoe UI"/>
          <w:w w:val="96"/>
        </w:rPr>
        <w:t>ez,</w:t>
      </w:r>
      <w:r>
        <w:rPr>
          <w:rFonts w:ascii="Segoe UI" w:eastAsia="Segoe UI" w:hAnsi="Segoe UI" w:cs="Segoe UI"/>
          <w:spacing w:val="52"/>
          <w:w w:val="96"/>
        </w:rPr>
        <w:t xml:space="preserve"> </w:t>
      </w:r>
      <w:r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  <w:spacing w:val="-1"/>
        </w:rPr>
        <w:t>.</w:t>
      </w:r>
      <w:r>
        <w:rPr>
          <w:rFonts w:ascii="Segoe UI" w:eastAsia="Segoe UI" w:hAnsi="Segoe UI" w:cs="Segoe UI"/>
        </w:rPr>
        <w:t xml:space="preserve">, </w:t>
      </w:r>
      <w:r>
        <w:rPr>
          <w:rFonts w:ascii="Segoe UI" w:eastAsia="Segoe UI" w:hAnsi="Segoe UI" w:cs="Segoe UI"/>
          <w:spacing w:val="21"/>
        </w:rPr>
        <w:t xml:space="preserve"> </w:t>
      </w:r>
      <w:r>
        <w:rPr>
          <w:rFonts w:ascii="Segoe UI" w:eastAsia="Segoe UI" w:hAnsi="Segoe UI" w:cs="Segoe UI"/>
          <w:spacing w:val="-1"/>
        </w:rPr>
        <w:t>M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"/>
        </w:rPr>
        <w:t>n</w:t>
      </w:r>
      <w:r>
        <w:rPr>
          <w:rFonts w:ascii="Segoe UI" w:eastAsia="Segoe UI" w:hAnsi="Segoe UI" w:cs="Segoe UI"/>
          <w:spacing w:val="1"/>
        </w:rPr>
        <w:t>u</w:t>
      </w:r>
      <w:r>
        <w:rPr>
          <w:rFonts w:ascii="Segoe UI" w:eastAsia="Segoe UI" w:hAnsi="Segoe UI" w:cs="Segoe UI"/>
        </w:rPr>
        <w:t>el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w w:val="92"/>
        </w:rPr>
        <w:t>Pr</w:t>
      </w:r>
      <w:r>
        <w:rPr>
          <w:rFonts w:ascii="Segoe UI" w:eastAsia="Segoe UI" w:hAnsi="Segoe UI" w:cs="Segoe UI"/>
          <w:spacing w:val="-1"/>
          <w:w w:val="92"/>
        </w:rPr>
        <w:t>a</w:t>
      </w:r>
      <w:r>
        <w:rPr>
          <w:rFonts w:ascii="Segoe UI" w:eastAsia="Segoe UI" w:hAnsi="Segoe UI" w:cs="Segoe UI"/>
          <w:spacing w:val="1"/>
          <w:w w:val="92"/>
        </w:rPr>
        <w:t>d</w:t>
      </w:r>
      <w:r>
        <w:rPr>
          <w:rFonts w:ascii="Segoe UI" w:eastAsia="Segoe UI" w:hAnsi="Segoe UI" w:cs="Segoe UI"/>
          <w:spacing w:val="-1"/>
          <w:w w:val="92"/>
        </w:rPr>
        <w:t>o</w:t>
      </w:r>
      <w:r>
        <w:rPr>
          <w:rFonts w:ascii="Segoe UI" w:eastAsia="Segoe UI" w:hAnsi="Segoe UI" w:cs="Segoe UI"/>
          <w:w w:val="92"/>
        </w:rPr>
        <w:t>‐</w:t>
      </w:r>
      <w:r>
        <w:rPr>
          <w:rFonts w:ascii="Segoe UI" w:eastAsia="Segoe UI" w:hAnsi="Segoe UI" w:cs="Segoe UI"/>
          <w:spacing w:val="-1"/>
          <w:w w:val="92"/>
        </w:rPr>
        <w:t>L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w w:val="92"/>
        </w:rPr>
        <w:t>r</w:t>
      </w:r>
      <w:r>
        <w:rPr>
          <w:rFonts w:ascii="Segoe UI" w:eastAsia="Segoe UI" w:hAnsi="Segoe UI" w:cs="Segoe UI"/>
          <w:spacing w:val="-1"/>
          <w:w w:val="92"/>
        </w:rPr>
        <w:t>e</w:t>
      </w:r>
      <w:r>
        <w:rPr>
          <w:rFonts w:ascii="Segoe UI" w:eastAsia="Segoe UI" w:hAnsi="Segoe UI" w:cs="Segoe UI"/>
          <w:spacing w:val="1"/>
          <w:w w:val="92"/>
        </w:rPr>
        <w:t>n</w:t>
      </w:r>
      <w:r>
        <w:rPr>
          <w:rFonts w:ascii="Segoe UI" w:eastAsia="Segoe UI" w:hAnsi="Segoe UI" w:cs="Segoe UI"/>
          <w:spacing w:val="-1"/>
          <w:w w:val="92"/>
        </w:rPr>
        <w:t>z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w w:val="92"/>
        </w:rPr>
        <w:t xml:space="preserve">, </w:t>
      </w:r>
      <w:r>
        <w:rPr>
          <w:rFonts w:ascii="Segoe UI" w:eastAsia="Segoe UI" w:hAnsi="Segoe UI" w:cs="Segoe UI"/>
          <w:spacing w:val="9"/>
          <w:w w:val="92"/>
        </w:rPr>
        <w:t xml:space="preserve"> </w:t>
      </w:r>
      <w:r>
        <w:rPr>
          <w:rFonts w:ascii="Segoe UI" w:eastAsia="Segoe UI" w:hAnsi="Segoe UI" w:cs="Segoe UI"/>
          <w:spacing w:val="-1"/>
        </w:rPr>
        <w:t>J</w:t>
      </w:r>
      <w:r>
        <w:rPr>
          <w:rFonts w:ascii="Segoe UI" w:eastAsia="Segoe UI" w:hAnsi="Segoe UI" w:cs="Segoe UI"/>
        </w:rPr>
        <w:t xml:space="preserve">., 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44"/>
        </w:rPr>
        <w:t xml:space="preserve"> </w:t>
      </w:r>
      <w:r>
        <w:rPr>
          <w:rFonts w:ascii="Segoe UI" w:eastAsia="Segoe UI" w:hAnsi="Segoe UI" w:cs="Segoe UI"/>
          <w:spacing w:val="1"/>
          <w:w w:val="94"/>
        </w:rPr>
        <w:t>G</w:t>
      </w:r>
      <w:r>
        <w:rPr>
          <w:rFonts w:ascii="Segoe UI" w:eastAsia="Segoe UI" w:hAnsi="Segoe UI" w:cs="Segoe UI"/>
          <w:spacing w:val="-1"/>
          <w:w w:val="94"/>
        </w:rPr>
        <w:t>a</w:t>
      </w:r>
      <w:r>
        <w:rPr>
          <w:rFonts w:ascii="Segoe UI" w:eastAsia="Segoe UI" w:hAnsi="Segoe UI" w:cs="Segoe UI"/>
          <w:w w:val="94"/>
        </w:rPr>
        <w:t>r</w:t>
      </w:r>
      <w:r>
        <w:rPr>
          <w:rFonts w:ascii="Segoe UI" w:eastAsia="Segoe UI" w:hAnsi="Segoe UI" w:cs="Segoe UI"/>
          <w:spacing w:val="-1"/>
          <w:w w:val="94"/>
        </w:rPr>
        <w:t>cí</w:t>
      </w:r>
      <w:r>
        <w:rPr>
          <w:rFonts w:ascii="Segoe UI" w:eastAsia="Segoe UI" w:hAnsi="Segoe UI" w:cs="Segoe UI"/>
          <w:w w:val="94"/>
        </w:rPr>
        <w:t>a‐Sá</w:t>
      </w:r>
      <w:r>
        <w:rPr>
          <w:rFonts w:ascii="Segoe UI" w:eastAsia="Segoe UI" w:hAnsi="Segoe UI" w:cs="Segoe UI"/>
          <w:spacing w:val="1"/>
          <w:w w:val="94"/>
        </w:rPr>
        <w:t>n</w:t>
      </w:r>
      <w:r>
        <w:rPr>
          <w:rFonts w:ascii="Segoe UI" w:eastAsia="Segoe UI" w:hAnsi="Segoe UI" w:cs="Segoe UI"/>
          <w:spacing w:val="-1"/>
          <w:w w:val="94"/>
        </w:rPr>
        <w:t>c</w:t>
      </w:r>
      <w:r>
        <w:rPr>
          <w:rFonts w:ascii="Segoe UI" w:eastAsia="Segoe UI" w:hAnsi="Segoe UI" w:cs="Segoe UI"/>
          <w:spacing w:val="1"/>
          <w:w w:val="94"/>
        </w:rPr>
        <w:t>h</w:t>
      </w:r>
      <w:r>
        <w:rPr>
          <w:rFonts w:ascii="Segoe UI" w:eastAsia="Segoe UI" w:hAnsi="Segoe UI" w:cs="Segoe UI"/>
          <w:w w:val="94"/>
        </w:rPr>
        <w:t xml:space="preserve">ez,  </w:t>
      </w:r>
      <w:r>
        <w:t xml:space="preserve">I. 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1</w:t>
      </w:r>
      <w:r>
        <w:t xml:space="preserve">). 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nd</w:t>
      </w:r>
    </w:p>
    <w:p w:rsidR="002B4138" w:rsidRDefault="0021676A">
      <w:pPr>
        <w:spacing w:line="240" w:lineRule="exact"/>
        <w:ind w:left="682"/>
      </w:pPr>
      <w:r>
        <w:rPr>
          <w:rFonts w:ascii="Segoe UI" w:eastAsia="Segoe UI" w:hAnsi="Segoe UI" w:cs="Segoe UI"/>
          <w:spacing w:val="-1"/>
          <w:w w:val="92"/>
        </w:rPr>
        <w:t>i</w:t>
      </w:r>
      <w:r>
        <w:rPr>
          <w:rFonts w:ascii="Segoe UI" w:eastAsia="Segoe UI" w:hAnsi="Segoe UI" w:cs="Segoe UI"/>
          <w:spacing w:val="1"/>
          <w:w w:val="92"/>
        </w:rPr>
        <w:t>n</w:t>
      </w:r>
      <w:r>
        <w:rPr>
          <w:rFonts w:ascii="Segoe UI" w:eastAsia="Segoe UI" w:hAnsi="Segoe UI" w:cs="Segoe UI"/>
          <w:spacing w:val="-1"/>
          <w:w w:val="92"/>
        </w:rPr>
        <w:t>n</w:t>
      </w:r>
      <w:r>
        <w:rPr>
          <w:rFonts w:ascii="Segoe UI" w:eastAsia="Segoe UI" w:hAnsi="Segoe UI" w:cs="Segoe UI"/>
          <w:spacing w:val="1"/>
          <w:w w:val="92"/>
        </w:rPr>
        <w:t>ov</w:t>
      </w:r>
      <w:r>
        <w:rPr>
          <w:rFonts w:ascii="Segoe UI" w:eastAsia="Segoe UI" w:hAnsi="Segoe UI" w:cs="Segoe UI"/>
          <w:w w:val="92"/>
        </w:rPr>
        <w:t>a</w:t>
      </w:r>
      <w:r>
        <w:rPr>
          <w:rFonts w:ascii="Segoe UI" w:eastAsia="Segoe UI" w:hAnsi="Segoe UI" w:cs="Segoe UI"/>
          <w:spacing w:val="-1"/>
          <w:w w:val="92"/>
        </w:rPr>
        <w:t>tio</w:t>
      </w:r>
      <w:r>
        <w:rPr>
          <w:rFonts w:ascii="Segoe UI" w:eastAsia="Segoe UI" w:hAnsi="Segoe UI" w:cs="Segoe UI"/>
          <w:spacing w:val="1"/>
          <w:w w:val="92"/>
        </w:rPr>
        <w:t>n</w:t>
      </w:r>
      <w:r>
        <w:rPr>
          <w:rFonts w:ascii="Segoe UI" w:eastAsia="Segoe UI" w:hAnsi="Segoe UI" w:cs="Segoe UI"/>
          <w:w w:val="92"/>
        </w:rPr>
        <w:t>:</w:t>
      </w:r>
      <w:r>
        <w:rPr>
          <w:rFonts w:ascii="Segoe UI" w:eastAsia="Segoe UI" w:hAnsi="Segoe UI" w:cs="Segoe UI"/>
          <w:spacing w:val="8"/>
          <w:w w:val="92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19"/>
        </w:rPr>
        <w:t xml:space="preserve"> </w:t>
      </w:r>
      <w:r>
        <w:rPr>
          <w:rFonts w:ascii="Segoe UI" w:eastAsia="Segoe UI" w:hAnsi="Segoe UI" w:cs="Segoe UI"/>
          <w:spacing w:val="-1"/>
          <w:w w:val="87"/>
        </w:rPr>
        <w:t>r</w:t>
      </w:r>
      <w:r>
        <w:rPr>
          <w:rFonts w:ascii="Segoe UI" w:eastAsia="Segoe UI" w:hAnsi="Segoe UI" w:cs="Segoe UI"/>
          <w:w w:val="87"/>
        </w:rPr>
        <w:t>es</w:t>
      </w:r>
      <w:r>
        <w:rPr>
          <w:rFonts w:ascii="Segoe UI" w:eastAsia="Segoe UI" w:hAnsi="Segoe UI" w:cs="Segoe UI"/>
          <w:spacing w:val="-1"/>
          <w:w w:val="87"/>
        </w:rPr>
        <w:t>o</w:t>
      </w:r>
      <w:r>
        <w:rPr>
          <w:rFonts w:ascii="Segoe UI" w:eastAsia="Segoe UI" w:hAnsi="Segoe UI" w:cs="Segoe UI"/>
          <w:spacing w:val="1"/>
          <w:w w:val="87"/>
        </w:rPr>
        <w:t>u</w:t>
      </w:r>
      <w:r>
        <w:rPr>
          <w:rFonts w:ascii="Segoe UI" w:eastAsia="Segoe UI" w:hAnsi="Segoe UI" w:cs="Segoe UI"/>
          <w:w w:val="87"/>
        </w:rPr>
        <w:t>rc</w:t>
      </w:r>
      <w:r>
        <w:rPr>
          <w:rFonts w:ascii="Segoe UI" w:eastAsia="Segoe UI" w:hAnsi="Segoe UI" w:cs="Segoe UI"/>
          <w:spacing w:val="-1"/>
          <w:w w:val="87"/>
        </w:rPr>
        <w:t>e</w:t>
      </w:r>
      <w:r>
        <w:rPr>
          <w:rFonts w:ascii="Segoe UI" w:eastAsia="Segoe UI" w:hAnsi="Segoe UI" w:cs="Segoe UI"/>
          <w:w w:val="87"/>
        </w:rPr>
        <w:t>‐</w:t>
      </w:r>
      <w:r>
        <w:rPr>
          <w:rFonts w:ascii="Segoe UI" w:eastAsia="Segoe UI" w:hAnsi="Segoe UI" w:cs="Segoe UI"/>
          <w:spacing w:val="1"/>
          <w:w w:val="87"/>
        </w:rPr>
        <w:t>b</w:t>
      </w:r>
      <w:r>
        <w:rPr>
          <w:rFonts w:ascii="Segoe UI" w:eastAsia="Segoe UI" w:hAnsi="Segoe UI" w:cs="Segoe UI"/>
          <w:w w:val="87"/>
        </w:rPr>
        <w:t>as</w:t>
      </w:r>
      <w:r>
        <w:rPr>
          <w:rFonts w:ascii="Segoe UI" w:eastAsia="Segoe UI" w:hAnsi="Segoe UI" w:cs="Segoe UI"/>
          <w:spacing w:val="-1"/>
          <w:w w:val="87"/>
        </w:rPr>
        <w:t>e</w:t>
      </w:r>
      <w:r>
        <w:rPr>
          <w:rFonts w:ascii="Segoe UI" w:eastAsia="Segoe UI" w:hAnsi="Segoe UI" w:cs="Segoe UI"/>
          <w:w w:val="87"/>
        </w:rPr>
        <w:t>d</w:t>
      </w:r>
      <w:r>
        <w:rPr>
          <w:rFonts w:ascii="Segoe UI" w:eastAsia="Segoe UI" w:hAnsi="Segoe UI" w:cs="Segoe UI"/>
          <w:spacing w:val="14"/>
          <w:w w:val="87"/>
        </w:rPr>
        <w:t xml:space="preserve"> 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1"/>
          <w:w w:val="87"/>
        </w:rPr>
        <w:t>h</w:t>
      </w:r>
      <w:r>
        <w:rPr>
          <w:rFonts w:ascii="Segoe UI" w:eastAsia="Segoe UI" w:hAnsi="Segoe UI" w:cs="Segoe UI"/>
          <w:w w:val="87"/>
        </w:rPr>
        <w:t>e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spacing w:val="-1"/>
          <w:w w:val="103"/>
        </w:rPr>
        <w:t>y</w:t>
      </w:r>
      <w:r>
        <w:rPr>
          <w:rFonts w:ascii="Segoe UI" w:eastAsia="Segoe UI" w:hAnsi="Segoe UI" w:cs="Segoe UI"/>
          <w:w w:val="115"/>
        </w:rPr>
        <w:t>.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ec</w:t>
      </w:r>
      <w:r>
        <w:rPr>
          <w:i/>
          <w:spacing w:val="-1"/>
        </w:rPr>
        <w:t>i</w:t>
      </w:r>
      <w:r>
        <w:rPr>
          <w:i/>
        </w:rPr>
        <w:t>s</w:t>
      </w:r>
      <w:r>
        <w:rPr>
          <w:i/>
          <w:spacing w:val="-1"/>
        </w:rPr>
        <w:t>io</w:t>
      </w:r>
      <w:r>
        <w:rPr>
          <w:i/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4</w:t>
      </w:r>
      <w:r>
        <w:rPr>
          <w:i/>
          <w:spacing w:val="1"/>
        </w:rPr>
        <w:t>9</w:t>
      </w:r>
      <w:r>
        <w:rPr>
          <w:spacing w:val="-1"/>
        </w:rPr>
        <w:t>(1</w:t>
      </w:r>
      <w:r>
        <w:rPr>
          <w:spacing w:val="1"/>
        </w:rPr>
        <w:t>0</w:t>
      </w:r>
      <w:r>
        <w:t>),</w:t>
      </w:r>
      <w:r>
        <w:rPr>
          <w:spacing w:val="-1"/>
        </w:rPr>
        <w:t xml:space="preserve"> 170</w:t>
      </w:r>
      <w:r>
        <w:rPr>
          <w:spacing w:val="1"/>
        </w:rPr>
        <w:t>9</w:t>
      </w:r>
      <w:r>
        <w:rPr>
          <w:spacing w:val="-1"/>
        </w:rPr>
        <w:t>–1</w:t>
      </w:r>
      <w:r>
        <w:rPr>
          <w:spacing w:val="1"/>
        </w:rPr>
        <w:t>7</w:t>
      </w:r>
      <w:r>
        <w:rPr>
          <w:spacing w:val="-1"/>
        </w:rPr>
        <w:t>2</w:t>
      </w:r>
      <w:r>
        <w:rPr>
          <w:spacing w:val="1"/>
        </w:rPr>
        <w:t>7</w:t>
      </w:r>
      <w:r>
        <w:t>.</w:t>
      </w:r>
    </w:p>
    <w:p w:rsidR="002B4138" w:rsidRDefault="0021676A">
      <w:pPr>
        <w:spacing w:before="16"/>
        <w:ind w:left="114"/>
      </w:pPr>
      <w:r>
        <w:rPr>
          <w:spacing w:val="1"/>
        </w:rPr>
        <w:t>G</w:t>
      </w:r>
      <w:r>
        <w:rPr>
          <w:spacing w:val="-1"/>
        </w:rPr>
        <w:t>y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9</w:t>
      </w:r>
      <w:r>
        <w:rPr>
          <w:spacing w:val="-1"/>
        </w:rPr>
        <w:t>)</w:t>
      </w:r>
      <w:r>
        <w:t>.</w:t>
      </w:r>
      <w:r>
        <w:rPr>
          <w:spacing w:val="1"/>
        </w:rPr>
        <w:t xml:space="preserve"> </w:t>
      </w:r>
      <w:r>
        <w:t xml:space="preserve">CSR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t>r</w:t>
      </w:r>
      <w:r>
        <w:rPr>
          <w:spacing w:val="-2"/>
        </w:rPr>
        <w:t>i</w:t>
      </w:r>
      <w:r>
        <w:t xml:space="preserve">ses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spacing w:val="1"/>
        </w:rPr>
        <w:t>4</w:t>
      </w:r>
      <w:r>
        <w:t>,</w:t>
      </w:r>
      <w:r>
        <w:rPr>
          <w:spacing w:val="-1"/>
        </w:rPr>
        <w:t xml:space="preserve"> 13</w:t>
      </w:r>
      <w:r>
        <w:rPr>
          <w:spacing w:val="1"/>
        </w:rPr>
        <w:t>7</w:t>
      </w:r>
      <w:r>
        <w:rPr>
          <w:spacing w:val="-1"/>
        </w:rPr>
        <w:t>–1</w:t>
      </w:r>
      <w:r>
        <w:rPr>
          <w:spacing w:val="1"/>
        </w:rPr>
        <w:t>4</w:t>
      </w:r>
      <w:r>
        <w:rPr>
          <w:spacing w:val="-1"/>
        </w:rPr>
        <w:t>9.</w:t>
      </w:r>
    </w:p>
    <w:p w:rsidR="002B4138" w:rsidRDefault="0021676A">
      <w:pPr>
        <w:spacing w:before="23" w:line="264" w:lineRule="auto"/>
        <w:ind w:left="682" w:right="80" w:hanging="568"/>
        <w:jc w:val="both"/>
      </w:pPr>
      <w:r>
        <w:rPr>
          <w:spacing w:val="1"/>
        </w:rPr>
        <w:t>H</w:t>
      </w:r>
      <w:r>
        <w:t>a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h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5</w:t>
      </w:r>
      <w:r>
        <w:rPr>
          <w:spacing w:val="-1"/>
        </w:rPr>
        <w:t>)</w:t>
      </w:r>
      <w:r>
        <w:t>.</w:t>
      </w:r>
      <w:r>
        <w:rPr>
          <w:spacing w:val="-5"/>
        </w:rPr>
        <w:t xml:space="preserve"> </w:t>
      </w:r>
      <w:r>
        <w:t>Ba</w:t>
      </w:r>
      <w:r>
        <w:rPr>
          <w:spacing w:val="-1"/>
        </w:rPr>
        <w:t>n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et</w:t>
      </w:r>
      <w:r>
        <w:t>er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t</w:t>
      </w:r>
      <w:r>
        <w:t>s: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ara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>aly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t</w:t>
      </w:r>
      <w:r>
        <w:rPr>
          <w:spacing w:val="1"/>
        </w:rPr>
        <w:t>w</w:t>
      </w:r>
      <w:r>
        <w:t>een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Ba</w:t>
      </w:r>
      <w:r>
        <w:rPr>
          <w:spacing w:val="1"/>
        </w:rPr>
        <w:t xml:space="preserve">nks </w:t>
      </w:r>
      <w: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CC C</w:t>
      </w:r>
      <w:r>
        <w:rPr>
          <w:spacing w:val="-1"/>
        </w:rPr>
        <w:t>o</w:t>
      </w:r>
      <w:r>
        <w:rPr>
          <w:spacing w:val="1"/>
        </w:rPr>
        <w:t>un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es.</w:t>
      </w:r>
      <w:r>
        <w:rPr>
          <w:spacing w:val="-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-1"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na</w:t>
      </w:r>
      <w:r>
        <w:rPr>
          <w:i/>
        </w:rPr>
        <w:t xml:space="preserve">l </w:t>
      </w:r>
      <w:r>
        <w:rPr>
          <w:i/>
          <w:spacing w:val="1"/>
        </w:rPr>
        <w:t>o</w:t>
      </w:r>
      <w:r>
        <w:rPr>
          <w:i/>
        </w:rPr>
        <w:t>f E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 xml:space="preserve">cs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 F</w:t>
      </w:r>
      <w:r>
        <w:rPr>
          <w:i/>
          <w:spacing w:val="-1"/>
        </w:rPr>
        <w:t>ina</w:t>
      </w:r>
      <w:r>
        <w:rPr>
          <w:i/>
          <w:spacing w:val="1"/>
        </w:rPr>
        <w:t>n</w:t>
      </w:r>
      <w:r>
        <w:rPr>
          <w:i/>
        </w:rPr>
        <w:t>c</w:t>
      </w:r>
      <w:r>
        <w:rPr>
          <w:i/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7</w:t>
      </w:r>
      <w:r>
        <w:rPr>
          <w:spacing w:val="-1"/>
        </w:rPr>
        <w:t>(</w:t>
      </w:r>
      <w:r>
        <w:rPr>
          <w:spacing w:val="1"/>
        </w:rPr>
        <w:t>9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6</w:t>
      </w:r>
      <w:r>
        <w:t>9</w:t>
      </w:r>
      <w:r>
        <w:rPr>
          <w:spacing w:val="1"/>
        </w:rPr>
        <w:t>–</w:t>
      </w:r>
      <w:r>
        <w:rPr>
          <w:spacing w:val="-1"/>
        </w:rPr>
        <w:t>17</w:t>
      </w:r>
      <w:r>
        <w:rPr>
          <w:spacing w:val="1"/>
        </w:rPr>
        <w:t>8</w:t>
      </w:r>
      <w:r>
        <w:t>.</w:t>
      </w:r>
    </w:p>
    <w:p w:rsidR="002B4138" w:rsidRDefault="0021676A">
      <w:pPr>
        <w:spacing w:line="264" w:lineRule="auto"/>
        <w:ind w:left="682" w:right="80" w:hanging="568"/>
        <w:jc w:val="both"/>
      </w:pPr>
      <w:r>
        <w:rPr>
          <w:spacing w:val="1"/>
        </w:rPr>
        <w:t>H</w:t>
      </w:r>
      <w:r>
        <w:t>ass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, </w:t>
      </w:r>
      <w:r>
        <w:rPr>
          <w:spacing w:val="1"/>
        </w:rPr>
        <w:t>A</w:t>
      </w:r>
      <w:r>
        <w:t>., &amp; Sa</w:t>
      </w:r>
      <w:r>
        <w:rPr>
          <w:spacing w:val="1"/>
        </w:rPr>
        <w:t>l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i </w:t>
      </w:r>
      <w:r>
        <w:rPr>
          <w:spacing w:val="1"/>
        </w:rPr>
        <w:t>Ab</w:t>
      </w:r>
      <w:r>
        <w:rPr>
          <w:spacing w:val="-1"/>
        </w:rPr>
        <w:t>d</w:t>
      </w:r>
      <w:r>
        <w:rPr>
          <w:spacing w:val="1"/>
        </w:rPr>
        <w:t>u</w:t>
      </w:r>
      <w:r>
        <w:t>l La</w:t>
      </w:r>
      <w:r>
        <w:rPr>
          <w:spacing w:val="-1"/>
        </w:rPr>
        <w:t>ti</w:t>
      </w:r>
      <w:r>
        <w:t>f</w:t>
      </w:r>
      <w:r>
        <w:rPr>
          <w:spacing w:val="-1"/>
        </w:rPr>
        <w:t>f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. 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9</w:t>
      </w:r>
      <w:r>
        <w:t>).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re</w:t>
      </w:r>
      <w:r>
        <w:rPr>
          <w:spacing w:val="-1"/>
        </w:rPr>
        <w:t>sp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sl</w:t>
      </w:r>
      <w:r>
        <w:rPr>
          <w:spacing w:val="1"/>
        </w:rP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1"/>
        </w:rPr>
        <w:t>in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bu</w:t>
      </w:r>
      <w:r>
        <w:t>s</w:t>
      </w:r>
      <w:r>
        <w:rPr>
          <w:spacing w:val="-2"/>
        </w:rPr>
        <w:t>i</w:t>
      </w:r>
      <w:r>
        <w:rPr>
          <w:spacing w:val="1"/>
        </w:rPr>
        <w:t>n</w:t>
      </w:r>
      <w:r>
        <w:t>esse</w:t>
      </w:r>
      <w:r>
        <w:rPr>
          <w:spacing w:val="-1"/>
        </w:rPr>
        <w:t>s</w:t>
      </w:r>
      <w:r>
        <w:t xml:space="preserve">. </w:t>
      </w:r>
      <w:r>
        <w:rPr>
          <w:i/>
          <w:spacing w:val="1"/>
        </w:rPr>
        <w:t>H</w:t>
      </w:r>
      <w:r>
        <w:rPr>
          <w:i/>
          <w:spacing w:val="-1"/>
        </w:rPr>
        <w:t>u</w:t>
      </w:r>
      <w:r>
        <w:rPr>
          <w:i/>
          <w:spacing w:val="1"/>
        </w:rPr>
        <w:t>m</w:t>
      </w:r>
      <w:r>
        <w:rPr>
          <w:i/>
          <w:spacing w:val="-1"/>
        </w:rPr>
        <w:t>an</w:t>
      </w:r>
      <w:r>
        <w:rPr>
          <w:i/>
          <w:spacing w:val="1"/>
        </w:rPr>
        <w:t>om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2"/>
        </w:rPr>
        <w:t xml:space="preserve"> </w:t>
      </w:r>
      <w:r>
        <w:rPr>
          <w:i/>
          <w:spacing w:val="1"/>
        </w:rPr>
        <w:t>2</w:t>
      </w:r>
      <w:r>
        <w:rPr>
          <w:i/>
          <w:spacing w:val="-1"/>
        </w:rPr>
        <w:t>5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</w:t>
      </w:r>
      <w:r>
        <w:t>7</w:t>
      </w:r>
      <w:r>
        <w:rPr>
          <w:spacing w:val="1"/>
        </w:rPr>
        <w:t>–</w:t>
      </w:r>
      <w:r>
        <w:rPr>
          <w:spacing w:val="-1"/>
        </w:rPr>
        <w:t>18</w:t>
      </w:r>
      <w:r>
        <w:rPr>
          <w:spacing w:val="1"/>
        </w:rPr>
        <w:t>8</w:t>
      </w:r>
      <w:r>
        <w:t>.</w:t>
      </w:r>
    </w:p>
    <w:p w:rsidR="002B4138" w:rsidRDefault="0021676A">
      <w:pPr>
        <w:spacing w:line="220" w:lineRule="exact"/>
        <w:ind w:left="79" w:right="79"/>
        <w:jc w:val="center"/>
      </w:pPr>
      <w:r>
        <w:rPr>
          <w:spacing w:val="1"/>
        </w:rPr>
        <w:t>H</w:t>
      </w:r>
      <w:r>
        <w:t>es</w:t>
      </w:r>
      <w:r>
        <w:rPr>
          <w:spacing w:val="-1"/>
        </w:rPr>
        <w:t>li</w:t>
      </w:r>
      <w:r>
        <w:rPr>
          <w:spacing w:val="1"/>
        </w:rPr>
        <w:t>n</w:t>
      </w:r>
      <w:r>
        <w:t xml:space="preserve">, 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 xml:space="preserve">. 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.</w:t>
      </w:r>
      <w:r>
        <w:t xml:space="preserve">, </w:t>
      </w:r>
      <w:r>
        <w:rPr>
          <w:spacing w:val="17"/>
        </w:rPr>
        <w:t xml:space="preserve"> </w:t>
      </w:r>
      <w:r>
        <w:t xml:space="preserve">&amp; 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ch</w:t>
      </w:r>
      <w:r>
        <w:rPr>
          <w:spacing w:val="1"/>
        </w:rPr>
        <w:t>o</w:t>
      </w:r>
      <w:r>
        <w:t xml:space="preserve">a, </w:t>
      </w:r>
      <w:r>
        <w:rPr>
          <w:spacing w:val="17"/>
        </w:rPr>
        <w:t xml:space="preserve"> </w:t>
      </w:r>
      <w:r>
        <w:t xml:space="preserve">J. 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 xml:space="preserve">. </w:t>
      </w:r>
      <w:r>
        <w:rPr>
          <w:spacing w:val="1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8</w:t>
      </w:r>
      <w:r>
        <w:t xml:space="preserve">). 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in</w:t>
      </w:r>
      <w:r>
        <w:t xml:space="preserve">g 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rPr>
          <w:spacing w:val="1"/>
        </w:rPr>
        <w:t>op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te</w:t>
      </w:r>
      <w:r>
        <w:rPr>
          <w:spacing w:val="1"/>
        </w:rPr>
        <w:t>g</w:t>
      </w:r>
      <w:r>
        <w:rPr>
          <w:spacing w:val="-1"/>
        </w:rPr>
        <w:t>i</w:t>
      </w:r>
      <w:r>
        <w:t xml:space="preserve">c 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 xml:space="preserve">e 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7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rPr>
          <w:spacing w:val="1"/>
        </w:rPr>
        <w:t>t</w:t>
      </w:r>
      <w:r>
        <w:rPr>
          <w:spacing w:val="-1"/>
        </w:rPr>
        <w:t>y</w:t>
      </w:r>
      <w:r>
        <w:t>.</w:t>
      </w:r>
    </w:p>
    <w:p w:rsidR="002B4138" w:rsidRDefault="0021676A">
      <w:pPr>
        <w:spacing w:before="23"/>
        <w:ind w:left="682"/>
      </w:pP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"/>
        </w:rPr>
        <w:t>ga</w:t>
      </w:r>
      <w:r>
        <w:rPr>
          <w:i/>
          <w:spacing w:val="1"/>
        </w:rPr>
        <w:t>n</w:t>
      </w:r>
      <w:r>
        <w:rPr>
          <w:i/>
          <w:spacing w:val="-1"/>
        </w:rPr>
        <w:t>i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D</w:t>
      </w:r>
      <w:r>
        <w:rPr>
          <w:i/>
          <w:spacing w:val="-1"/>
        </w:rPr>
        <w:t>y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7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2</w:t>
      </w:r>
      <w:r>
        <w:t>5</w:t>
      </w:r>
      <w:r>
        <w:rPr>
          <w:spacing w:val="1"/>
        </w:rPr>
        <w:t>–</w:t>
      </w:r>
      <w:r>
        <w:rPr>
          <w:spacing w:val="-1"/>
        </w:rPr>
        <w:t>14</w:t>
      </w:r>
      <w:r>
        <w:rPr>
          <w:spacing w:val="1"/>
        </w:rPr>
        <w:t>4</w:t>
      </w:r>
      <w:r>
        <w:t>.</w:t>
      </w:r>
    </w:p>
    <w:p w:rsidR="002B4138" w:rsidRDefault="0021676A">
      <w:pPr>
        <w:spacing w:before="23" w:line="264" w:lineRule="auto"/>
        <w:ind w:left="682" w:right="79" w:hanging="568"/>
        <w:jc w:val="both"/>
      </w:pPr>
      <w:r>
        <w:rPr>
          <w:spacing w:val="1"/>
        </w:rPr>
        <w:t>Hu</w:t>
      </w:r>
      <w:r>
        <w:rPr>
          <w:spacing w:val="-1"/>
        </w:rPr>
        <w:t>an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.</w:t>
      </w:r>
      <w:r>
        <w:t>-F</w:t>
      </w:r>
      <w:r>
        <w:rPr>
          <w:spacing w:val="-1"/>
        </w:rPr>
        <w:t>.</w:t>
      </w:r>
      <w:r>
        <w:t>, &amp;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 xml:space="preserve">, </w:t>
      </w:r>
      <w:r>
        <w:rPr>
          <w:spacing w:val="1"/>
        </w:rPr>
        <w:t>H</w:t>
      </w:r>
      <w:r>
        <w:rPr>
          <w:spacing w:val="-1"/>
        </w:rPr>
        <w:t>.</w:t>
      </w:r>
      <w:r>
        <w:t>-C. 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2</w:t>
      </w:r>
      <w:r>
        <w:t xml:space="preserve">). </w:t>
      </w:r>
      <w:r>
        <w:rPr>
          <w:spacing w:val="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cal a</w:t>
      </w:r>
      <w:r>
        <w:rPr>
          <w:spacing w:val="1"/>
        </w:rPr>
        <w:t>n</w:t>
      </w:r>
      <w:r>
        <w:t>a</w:t>
      </w:r>
      <w:r>
        <w:rPr>
          <w:spacing w:val="-1"/>
        </w:rPr>
        <w:t>l</w:t>
      </w:r>
      <w:r>
        <w:rPr>
          <w:spacing w:val="1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1"/>
        </w:rPr>
        <w:t>on 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Ta</w:t>
      </w:r>
      <w:r>
        <w:rPr>
          <w:spacing w:val="-1"/>
        </w:rPr>
        <w:t>i</w:t>
      </w:r>
      <w:r>
        <w:rPr>
          <w:spacing w:val="1"/>
        </w:rPr>
        <w:t>w</w:t>
      </w:r>
      <w:r>
        <w:rPr>
          <w:spacing w:val="-1"/>
        </w:rPr>
        <w:t>a</w:t>
      </w:r>
      <w:r>
        <w:rPr>
          <w:spacing w:val="1"/>
        </w:rPr>
        <w:t>n</w:t>
      </w:r>
      <w:r>
        <w:t>’s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nst</w:t>
      </w:r>
      <w:r>
        <w:t>r</w:t>
      </w:r>
      <w:r>
        <w:rPr>
          <w:spacing w:val="1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u</w:t>
      </w:r>
      <w:r>
        <w:t>s</w:t>
      </w:r>
      <w:r>
        <w:rPr>
          <w:spacing w:val="-1"/>
        </w:rPr>
        <w:t>try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co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rPr>
          <w:spacing w:val="1"/>
        </w:rPr>
        <w:t>o</w:t>
      </w:r>
      <w:r>
        <w:t>r.</w:t>
      </w:r>
      <w:r>
        <w:rPr>
          <w:spacing w:val="-3"/>
        </w:rPr>
        <w:t xml:space="preserve"> </w:t>
      </w:r>
      <w:r>
        <w:rPr>
          <w:i/>
        </w:rPr>
        <w:t>C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  <w:spacing w:val="-1"/>
        </w:rPr>
        <w:t>st</w:t>
      </w:r>
      <w:r>
        <w:rPr>
          <w:i/>
        </w:rPr>
        <w:t>r</w:t>
      </w:r>
      <w:r>
        <w:rPr>
          <w:i/>
          <w:spacing w:val="1"/>
        </w:rPr>
        <w:t>u</w:t>
      </w:r>
      <w:r>
        <w:rPr>
          <w:i/>
        </w:rPr>
        <w:t>c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</w:rPr>
        <w:t>n 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n</w:t>
      </w:r>
      <w:r>
        <w:rPr>
          <w:i/>
        </w:rPr>
        <w:t>d E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3</w:t>
      </w:r>
      <w:r>
        <w:rPr>
          <w:i/>
          <w:spacing w:val="-1"/>
        </w:rPr>
        <w:t>0</w:t>
      </w:r>
      <w:r>
        <w:rPr>
          <w:spacing w:val="-1"/>
        </w:rPr>
        <w:t>(</w:t>
      </w:r>
      <w:r>
        <w:rPr>
          <w:spacing w:val="1"/>
        </w:rPr>
        <w:t>4</w:t>
      </w:r>
      <w:r>
        <w:t>),</w:t>
      </w:r>
      <w:r>
        <w:rPr>
          <w:spacing w:val="-1"/>
        </w:rPr>
        <w:t xml:space="preserve"> 26</w:t>
      </w:r>
      <w:r>
        <w:rPr>
          <w:spacing w:val="1"/>
        </w:rPr>
        <w:t>3</w:t>
      </w:r>
      <w:r>
        <w:rPr>
          <w:spacing w:val="-1"/>
        </w:rPr>
        <w:t>–27</w:t>
      </w:r>
      <w:r>
        <w:rPr>
          <w:spacing w:val="1"/>
        </w:rPr>
        <w:t>5</w:t>
      </w:r>
      <w:r>
        <w:t>.</w:t>
      </w:r>
    </w:p>
    <w:p w:rsidR="002B4138" w:rsidRDefault="0021676A">
      <w:pPr>
        <w:spacing w:line="220" w:lineRule="exact"/>
        <w:ind w:left="79" w:right="77"/>
        <w:jc w:val="center"/>
      </w:pPr>
      <w:r>
        <w:rPr>
          <w:spacing w:val="1"/>
        </w:rPr>
        <w:t>Hu</w:t>
      </w:r>
      <w:r>
        <w:t>s</w:t>
      </w:r>
      <w:r>
        <w:rPr>
          <w:spacing w:val="-1"/>
        </w:rPr>
        <w:t>te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t>B.,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7</w:t>
      </w:r>
      <w:r>
        <w:rPr>
          <w:spacing w:val="-1"/>
        </w:rPr>
        <w:t>)</w:t>
      </w:r>
      <w:r>
        <w:t>.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10"/>
        </w:rPr>
        <w:t xml:space="preserve"> </w:t>
      </w:r>
      <w:r>
        <w:t>Res</w:t>
      </w:r>
      <w:r>
        <w:rPr>
          <w:spacing w:val="-1"/>
        </w:rPr>
        <w:t>po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-9"/>
        </w:rPr>
        <w:t xml:space="preserve"> </w:t>
      </w:r>
      <w:r>
        <w:t>Cr</w:t>
      </w:r>
      <w:r>
        <w:rPr>
          <w:spacing w:val="-1"/>
        </w:rPr>
        <w:t>e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t>ar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i</w:t>
      </w:r>
      <w:r>
        <w:t>r</w:t>
      </w:r>
      <w:r>
        <w:rPr>
          <w:spacing w:val="-2"/>
        </w:rPr>
        <w:t>m</w:t>
      </w:r>
      <w:r>
        <w:t>sLess</w:t>
      </w:r>
      <w:r>
        <w:rPr>
          <w:spacing w:val="1"/>
        </w:rPr>
        <w:t>on</w:t>
      </w:r>
      <w:r>
        <w:t>s</w:t>
      </w:r>
    </w:p>
    <w:p w:rsidR="002B4138" w:rsidRDefault="0021676A">
      <w:pPr>
        <w:spacing w:before="23"/>
        <w:ind w:left="682"/>
      </w:pPr>
      <w:r>
        <w:t>f</w:t>
      </w:r>
      <w:r>
        <w:rPr>
          <w:spacing w:val="-1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 S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sh</w:t>
      </w:r>
      <w:r>
        <w:rPr>
          <w:spacing w:val="1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t>er</w:t>
      </w:r>
      <w:r>
        <w:rPr>
          <w:spacing w:val="-1"/>
        </w:rPr>
        <w:t>ie</w:t>
      </w:r>
      <w:r>
        <w:rPr>
          <w:spacing w:val="1"/>
        </w:rPr>
        <w:t>n</w:t>
      </w:r>
      <w:r>
        <w:t xml:space="preserve">ce. </w:t>
      </w:r>
      <w:r>
        <w:rPr>
          <w:i/>
        </w:rPr>
        <w:t>L</w:t>
      </w:r>
      <w:r>
        <w:rPr>
          <w:i/>
          <w:spacing w:val="-1"/>
        </w:rPr>
        <w:t>o</w:t>
      </w:r>
      <w:r>
        <w:rPr>
          <w:i/>
          <w:spacing w:val="1"/>
        </w:rPr>
        <w:t>n</w:t>
      </w:r>
      <w:r>
        <w:rPr>
          <w:i/>
        </w:rPr>
        <w:t xml:space="preserve">g 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g</w:t>
      </w:r>
      <w:r>
        <w:rPr>
          <w:i/>
        </w:rPr>
        <w:t>e P</w:t>
      </w:r>
      <w:r>
        <w:rPr>
          <w:i/>
          <w:spacing w:val="-2"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  <w:spacing w:val="1"/>
        </w:rPr>
        <w:t>n</w:t>
      </w:r>
      <w:r>
        <w:rPr>
          <w:i/>
          <w:spacing w:val="-1"/>
        </w:rPr>
        <w:t>in</w:t>
      </w:r>
      <w:r>
        <w:rPr>
          <w:i/>
          <w:spacing w:val="1"/>
        </w:rPr>
        <w:t>g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4</w:t>
      </w:r>
      <w:r>
        <w:rPr>
          <w:i/>
          <w:spacing w:val="1"/>
        </w:rPr>
        <w:t>0</w:t>
      </w:r>
      <w:r>
        <w:t>,</w:t>
      </w:r>
      <w:r>
        <w:rPr>
          <w:spacing w:val="-1"/>
        </w:rPr>
        <w:t xml:space="preserve"> 59</w:t>
      </w:r>
      <w:r>
        <w:rPr>
          <w:spacing w:val="1"/>
        </w:rPr>
        <w:t>4</w:t>
      </w:r>
      <w:r>
        <w:rPr>
          <w:spacing w:val="-1"/>
        </w:rPr>
        <w:t>–6</w:t>
      </w:r>
      <w:r>
        <w:rPr>
          <w:spacing w:val="1"/>
        </w:rPr>
        <w:t>1</w:t>
      </w:r>
      <w:r>
        <w:rPr>
          <w:spacing w:val="-1"/>
        </w:rPr>
        <w:t>0.</w:t>
      </w:r>
    </w:p>
    <w:p w:rsidR="002B4138" w:rsidRDefault="0021676A">
      <w:pPr>
        <w:spacing w:before="23"/>
        <w:ind w:left="79" w:right="80"/>
        <w:jc w:val="center"/>
      </w:pPr>
      <w:r>
        <w:t>Is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>,</w:t>
      </w:r>
      <w:r>
        <w:rPr>
          <w:spacing w:val="13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0</w:t>
      </w:r>
      <w:r>
        <w:rPr>
          <w:spacing w:val="-1"/>
        </w:rPr>
        <w:t>)</w:t>
      </w:r>
      <w:r>
        <w:t>.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t</w:t>
      </w:r>
      <w:r>
        <w:t>re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1"/>
        </w:rPr>
        <w:t>p</w:t>
      </w:r>
      <w:r>
        <w:t>r</w:t>
      </w:r>
      <w:r>
        <w:rPr>
          <w:spacing w:val="-1"/>
        </w:rPr>
        <w:t>ovi</w:t>
      </w:r>
      <w:r>
        <w:rPr>
          <w:spacing w:val="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rPr>
          <w:spacing w:val="1"/>
        </w:rPr>
        <w:t>g</w:t>
      </w:r>
      <w:r>
        <w:t>.</w:t>
      </w:r>
      <w:r>
        <w:rPr>
          <w:spacing w:val="11"/>
        </w:rPr>
        <w:t xml:space="preserve"> </w:t>
      </w:r>
      <w:r>
        <w:rPr>
          <w:i/>
          <w:spacing w:val="-1"/>
        </w:rPr>
        <w:t>Hu</w:t>
      </w:r>
      <w:r>
        <w:rPr>
          <w:i/>
          <w:spacing w:val="1"/>
        </w:rPr>
        <w:t>m</w:t>
      </w:r>
      <w:r>
        <w:rPr>
          <w:i/>
          <w:spacing w:val="-1"/>
        </w:rPr>
        <w:t>ano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rPr>
          <w:i/>
          <w:spacing w:val="-1"/>
        </w:rPr>
        <w:t>2</w:t>
      </w:r>
      <w:r>
        <w:rPr>
          <w:i/>
          <w:spacing w:val="1"/>
        </w:rPr>
        <w:t>6</w:t>
      </w:r>
      <w:r>
        <w:rPr>
          <w:spacing w:val="-1"/>
        </w:rPr>
        <w:t>(1</w:t>
      </w:r>
      <w:r>
        <w:t>),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8–</w:t>
      </w:r>
    </w:p>
    <w:p w:rsidR="002B4138" w:rsidRDefault="0021676A">
      <w:pPr>
        <w:spacing w:before="23"/>
        <w:ind w:left="682"/>
      </w:pPr>
      <w:r>
        <w:rPr>
          <w:spacing w:val="1"/>
        </w:rPr>
        <w:t>3</w:t>
      </w:r>
      <w:r>
        <w:rPr>
          <w:spacing w:val="-1"/>
        </w:rPr>
        <w:t>5.</w:t>
      </w:r>
    </w:p>
    <w:p w:rsidR="002B4138" w:rsidRDefault="0021676A">
      <w:pPr>
        <w:spacing w:line="260" w:lineRule="exact"/>
        <w:ind w:left="77" w:right="77"/>
        <w:jc w:val="center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Ja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  <w:spacing w:val="-1"/>
        </w:rPr>
        <w:t>li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spacing w:val="1"/>
        </w:rPr>
        <w:t>D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24"/>
        </w:rPr>
        <w:t xml:space="preserve"> </w:t>
      </w:r>
      <w:r>
        <w:rPr>
          <w:rFonts w:ascii="Segoe UI" w:eastAsia="Segoe UI" w:hAnsi="Segoe UI" w:cs="Segoe UI"/>
          <w:spacing w:val="-1"/>
        </w:rPr>
        <w:t>(</w:t>
      </w:r>
      <w:r>
        <w:rPr>
          <w:rFonts w:ascii="Segoe UI" w:eastAsia="Segoe UI" w:hAnsi="Segoe UI" w:cs="Segoe UI"/>
          <w:spacing w:val="1"/>
        </w:rPr>
        <w:t>2</w:t>
      </w:r>
      <w:r>
        <w:rPr>
          <w:rFonts w:ascii="Segoe UI" w:eastAsia="Segoe UI" w:hAnsi="Segoe UI" w:cs="Segoe UI"/>
          <w:spacing w:val="-1"/>
        </w:rPr>
        <w:t>0</w:t>
      </w:r>
      <w:r>
        <w:rPr>
          <w:rFonts w:ascii="Segoe UI" w:eastAsia="Segoe UI" w:hAnsi="Segoe UI" w:cs="Segoe UI"/>
          <w:spacing w:val="1"/>
        </w:rPr>
        <w:t>0</w:t>
      </w:r>
      <w:r>
        <w:rPr>
          <w:rFonts w:ascii="Segoe UI" w:eastAsia="Segoe UI" w:hAnsi="Segoe UI" w:cs="Segoe UI"/>
          <w:spacing w:val="-1"/>
        </w:rPr>
        <w:t>8</w:t>
      </w:r>
      <w:r>
        <w:rPr>
          <w:rFonts w:ascii="Segoe UI" w:eastAsia="Segoe UI" w:hAnsi="Segoe UI" w:cs="Segoe UI"/>
        </w:rPr>
        <w:t>).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8"/>
        </w:rPr>
        <w:t xml:space="preserve"> 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-1"/>
          <w:w w:val="90"/>
        </w:rPr>
        <w:t>ta</w:t>
      </w:r>
      <w:r>
        <w:rPr>
          <w:rFonts w:ascii="Segoe UI" w:eastAsia="Segoe UI" w:hAnsi="Segoe UI" w:cs="Segoe UI"/>
          <w:spacing w:val="1"/>
          <w:w w:val="90"/>
        </w:rPr>
        <w:t>k</w:t>
      </w:r>
      <w:r>
        <w:rPr>
          <w:rFonts w:ascii="Segoe UI" w:eastAsia="Segoe UI" w:hAnsi="Segoe UI" w:cs="Segoe UI"/>
          <w:spacing w:val="-1"/>
          <w:w w:val="90"/>
        </w:rPr>
        <w:t>eh</w:t>
      </w:r>
      <w:r>
        <w:rPr>
          <w:rFonts w:ascii="Segoe UI" w:eastAsia="Segoe UI" w:hAnsi="Segoe UI" w:cs="Segoe UI"/>
          <w:spacing w:val="1"/>
          <w:w w:val="90"/>
        </w:rPr>
        <w:t>o</w:t>
      </w:r>
      <w:r>
        <w:rPr>
          <w:rFonts w:ascii="Segoe UI" w:eastAsia="Segoe UI" w:hAnsi="Segoe UI" w:cs="Segoe UI"/>
          <w:spacing w:val="-1"/>
          <w:w w:val="90"/>
        </w:rPr>
        <w:t>l</w:t>
      </w:r>
      <w:r>
        <w:rPr>
          <w:rFonts w:ascii="Segoe UI" w:eastAsia="Segoe UI" w:hAnsi="Segoe UI" w:cs="Segoe UI"/>
          <w:spacing w:val="1"/>
          <w:w w:val="90"/>
        </w:rPr>
        <w:t>d</w:t>
      </w:r>
      <w:r>
        <w:rPr>
          <w:rFonts w:ascii="Segoe UI" w:eastAsia="Segoe UI" w:hAnsi="Segoe UI" w:cs="Segoe UI"/>
          <w:spacing w:val="-1"/>
          <w:w w:val="90"/>
        </w:rPr>
        <w:t>e</w:t>
      </w:r>
      <w:r>
        <w:rPr>
          <w:rFonts w:ascii="Segoe UI" w:eastAsia="Segoe UI" w:hAnsi="Segoe UI" w:cs="Segoe UI"/>
          <w:w w:val="90"/>
        </w:rPr>
        <w:t>r</w:t>
      </w:r>
      <w:r>
        <w:rPr>
          <w:rFonts w:ascii="Segoe UI" w:eastAsia="Segoe UI" w:hAnsi="Segoe UI" w:cs="Segoe UI"/>
          <w:spacing w:val="26"/>
          <w:w w:val="90"/>
        </w:rPr>
        <w:t xml:space="preserve"> </w:t>
      </w:r>
      <w:r>
        <w:rPr>
          <w:rFonts w:ascii="Segoe UI" w:eastAsia="Segoe UI" w:hAnsi="Segoe UI" w:cs="Segoe UI"/>
          <w:spacing w:val="-1"/>
          <w:w w:val="90"/>
        </w:rPr>
        <w:t>Ap</w:t>
      </w:r>
      <w:r>
        <w:rPr>
          <w:rFonts w:ascii="Segoe UI" w:eastAsia="Segoe UI" w:hAnsi="Segoe UI" w:cs="Segoe UI"/>
          <w:spacing w:val="1"/>
          <w:w w:val="90"/>
        </w:rPr>
        <w:t>p</w:t>
      </w:r>
      <w:r>
        <w:rPr>
          <w:rFonts w:ascii="Segoe UI" w:eastAsia="Segoe UI" w:hAnsi="Segoe UI" w:cs="Segoe UI"/>
          <w:spacing w:val="-1"/>
          <w:w w:val="90"/>
        </w:rPr>
        <w:t>r</w:t>
      </w:r>
      <w:r>
        <w:rPr>
          <w:rFonts w:ascii="Segoe UI" w:eastAsia="Segoe UI" w:hAnsi="Segoe UI" w:cs="Segoe UI"/>
          <w:spacing w:val="1"/>
          <w:w w:val="90"/>
        </w:rPr>
        <w:t>o</w:t>
      </w:r>
      <w:r>
        <w:rPr>
          <w:rFonts w:ascii="Segoe UI" w:eastAsia="Segoe UI" w:hAnsi="Segoe UI" w:cs="Segoe UI"/>
          <w:w w:val="90"/>
        </w:rPr>
        <w:t>a</w:t>
      </w:r>
      <w:r>
        <w:rPr>
          <w:rFonts w:ascii="Segoe UI" w:eastAsia="Segoe UI" w:hAnsi="Segoe UI" w:cs="Segoe UI"/>
          <w:spacing w:val="-1"/>
          <w:w w:val="90"/>
        </w:rPr>
        <w:t>c</w:t>
      </w:r>
      <w:r>
        <w:rPr>
          <w:rFonts w:ascii="Segoe UI" w:eastAsia="Segoe UI" w:hAnsi="Segoe UI" w:cs="Segoe UI"/>
          <w:w w:val="90"/>
        </w:rPr>
        <w:t>h</w:t>
      </w:r>
      <w:r>
        <w:rPr>
          <w:rFonts w:ascii="Segoe UI" w:eastAsia="Segoe UI" w:hAnsi="Segoe UI" w:cs="Segoe UI"/>
          <w:spacing w:val="33"/>
          <w:w w:val="90"/>
        </w:rPr>
        <w:t xml:space="preserve"> </w:t>
      </w:r>
      <w:r>
        <w:rPr>
          <w:rFonts w:ascii="Segoe UI" w:eastAsia="Segoe UI" w:hAnsi="Segoe UI" w:cs="Segoe UI"/>
          <w:spacing w:val="-1"/>
          <w:w w:val="90"/>
        </w:rPr>
        <w:t>t</w:t>
      </w:r>
      <w:r>
        <w:rPr>
          <w:rFonts w:ascii="Segoe UI" w:eastAsia="Segoe UI" w:hAnsi="Segoe UI" w:cs="Segoe UI"/>
          <w:w w:val="90"/>
        </w:rPr>
        <w:t>o</w:t>
      </w:r>
      <w:r>
        <w:rPr>
          <w:rFonts w:ascii="Segoe UI" w:eastAsia="Segoe UI" w:hAnsi="Segoe UI" w:cs="Segoe UI"/>
          <w:spacing w:val="7"/>
          <w:w w:val="90"/>
        </w:rPr>
        <w:t xml:space="preserve"> </w:t>
      </w:r>
      <w:r>
        <w:rPr>
          <w:rFonts w:ascii="Segoe UI" w:eastAsia="Segoe UI" w:hAnsi="Segoe UI" w:cs="Segoe UI"/>
          <w:spacing w:val="-2"/>
          <w:w w:val="90"/>
        </w:rPr>
        <w:t>C</w:t>
      </w:r>
      <w:r>
        <w:rPr>
          <w:rFonts w:ascii="Segoe UI" w:eastAsia="Segoe UI" w:hAnsi="Segoe UI" w:cs="Segoe UI"/>
          <w:spacing w:val="1"/>
          <w:w w:val="90"/>
        </w:rPr>
        <w:t>o</w:t>
      </w:r>
      <w:r>
        <w:rPr>
          <w:rFonts w:ascii="Segoe UI" w:eastAsia="Segoe UI" w:hAnsi="Segoe UI" w:cs="Segoe UI"/>
          <w:spacing w:val="-1"/>
          <w:w w:val="90"/>
        </w:rPr>
        <w:t>rp</w:t>
      </w:r>
      <w:r>
        <w:rPr>
          <w:rFonts w:ascii="Segoe UI" w:eastAsia="Segoe UI" w:hAnsi="Segoe UI" w:cs="Segoe UI"/>
          <w:spacing w:val="1"/>
          <w:w w:val="90"/>
        </w:rPr>
        <w:t>o</w:t>
      </w:r>
      <w:r>
        <w:rPr>
          <w:rFonts w:ascii="Segoe UI" w:eastAsia="Segoe UI" w:hAnsi="Segoe UI" w:cs="Segoe UI"/>
          <w:w w:val="90"/>
        </w:rPr>
        <w:t>ra</w:t>
      </w:r>
      <w:r>
        <w:rPr>
          <w:rFonts w:ascii="Segoe UI" w:eastAsia="Segoe UI" w:hAnsi="Segoe UI" w:cs="Segoe UI"/>
          <w:spacing w:val="-1"/>
          <w:w w:val="90"/>
        </w:rPr>
        <w:t>t</w:t>
      </w:r>
      <w:r>
        <w:rPr>
          <w:rFonts w:ascii="Segoe UI" w:eastAsia="Segoe UI" w:hAnsi="Segoe UI" w:cs="Segoe UI"/>
          <w:w w:val="90"/>
        </w:rPr>
        <w:t>e</w:t>
      </w:r>
      <w:r>
        <w:rPr>
          <w:rFonts w:ascii="Segoe UI" w:eastAsia="Segoe UI" w:hAnsi="Segoe UI" w:cs="Segoe UI"/>
          <w:spacing w:val="14"/>
          <w:w w:val="90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al</w:t>
      </w:r>
      <w:r>
        <w:rPr>
          <w:rFonts w:ascii="Segoe UI" w:eastAsia="Segoe UI" w:hAnsi="Segoe UI" w:cs="Segoe UI"/>
          <w:spacing w:val="-3"/>
        </w:rPr>
        <w:t xml:space="preserve"> </w:t>
      </w:r>
      <w:r>
        <w:rPr>
          <w:rFonts w:ascii="Segoe UI" w:eastAsia="Segoe UI" w:hAnsi="Segoe UI" w:cs="Segoe UI"/>
          <w:w w:val="111"/>
        </w:rPr>
        <w:t>R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1"/>
          <w:w w:val="85"/>
        </w:rPr>
        <w:t>po</w:t>
      </w:r>
      <w:r>
        <w:rPr>
          <w:rFonts w:ascii="Segoe UI" w:eastAsia="Segoe UI" w:hAnsi="Segoe UI" w:cs="Segoe UI"/>
          <w:spacing w:val="1"/>
          <w:w w:val="90"/>
        </w:rPr>
        <w:t>n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94"/>
        </w:rPr>
        <w:t>b</w:t>
      </w:r>
      <w:r>
        <w:rPr>
          <w:rFonts w:ascii="Segoe UI" w:eastAsia="Segoe UI" w:hAnsi="Segoe UI" w:cs="Segoe UI"/>
          <w:spacing w:val="-1"/>
          <w:w w:val="94"/>
        </w:rPr>
        <w:t>i</w:t>
      </w:r>
      <w:r>
        <w:rPr>
          <w:rFonts w:ascii="Segoe UI" w:eastAsia="Segoe UI" w:hAnsi="Segoe UI" w:cs="Segoe UI"/>
          <w:spacing w:val="-1"/>
          <w:w w:val="115"/>
        </w:rPr>
        <w:t>li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03"/>
        </w:rPr>
        <w:t>y</w:t>
      </w:r>
      <w:r>
        <w:rPr>
          <w:rFonts w:ascii="Segoe UI" w:eastAsia="Segoe UI" w:hAnsi="Segoe UI" w:cs="Segoe UI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28"/>
        </w:rPr>
        <w:t xml:space="preserve"> 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1"/>
        </w:rPr>
        <w:t>r</w:t>
      </w:r>
      <w:r>
        <w:rPr>
          <w:rFonts w:ascii="Segoe UI" w:eastAsia="Segoe UI" w:hAnsi="Segoe UI" w:cs="Segoe UI"/>
        </w:rPr>
        <w:t>esh</w:t>
      </w:r>
      <w:r>
        <w:rPr>
          <w:rFonts w:ascii="Segoe UI" w:eastAsia="Segoe UI" w:hAnsi="Segoe UI" w:cs="Segoe UI"/>
          <w:spacing w:val="-13"/>
        </w:rPr>
        <w:t xml:space="preserve"> </w:t>
      </w:r>
      <w:r>
        <w:rPr>
          <w:rFonts w:ascii="Segoe UI" w:eastAsia="Segoe UI" w:hAnsi="Segoe UI" w:cs="Segoe UI"/>
          <w:w w:val="99"/>
        </w:rPr>
        <w:t>P</w:t>
      </w:r>
      <w:r>
        <w:rPr>
          <w:rFonts w:ascii="Segoe UI" w:eastAsia="Segoe UI" w:hAnsi="Segoe UI" w:cs="Segoe UI"/>
          <w:spacing w:val="-1"/>
          <w:w w:val="85"/>
        </w:rPr>
        <w:t>e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spacing w:val="-1"/>
          <w:w w:val="91"/>
        </w:rPr>
        <w:t>s</w:t>
      </w:r>
      <w:r>
        <w:rPr>
          <w:rFonts w:ascii="Segoe UI" w:eastAsia="Segoe UI" w:hAnsi="Segoe UI" w:cs="Segoe UI"/>
          <w:spacing w:val="1"/>
          <w:w w:val="85"/>
        </w:rPr>
        <w:t>p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96"/>
        </w:rPr>
        <w:t>c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104"/>
        </w:rPr>
        <w:t>v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spacing w:val="-1"/>
          <w:w w:val="86"/>
        </w:rPr>
        <w:t>t</w:t>
      </w:r>
      <w:r>
        <w:rPr>
          <w:rFonts w:ascii="Segoe UI" w:eastAsia="Segoe UI" w:hAnsi="Segoe UI" w:cs="Segoe UI"/>
          <w:w w:val="85"/>
        </w:rPr>
        <w:t>o</w:t>
      </w:r>
      <w:r>
        <w:rPr>
          <w:rFonts w:ascii="Segoe UI" w:eastAsia="Segoe UI" w:hAnsi="Segoe UI" w:cs="Segoe UI"/>
          <w:spacing w:val="13"/>
        </w:rPr>
        <w:t xml:space="preserve"> 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  <w:spacing w:val="1"/>
        </w:rPr>
        <w:t>h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ry</w:t>
      </w:r>
      <w:r>
        <w:rPr>
          <w:rFonts w:ascii="Segoe UI" w:eastAsia="Segoe UI" w:hAnsi="Segoe UI" w:cs="Segoe UI"/>
          <w:spacing w:val="-17"/>
        </w:rPr>
        <w:t xml:space="preserve"> 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1"/>
          <w:w w:val="86"/>
        </w:rPr>
        <w:t>nd</w:t>
      </w:r>
    </w:p>
    <w:p w:rsidR="002B4138" w:rsidRDefault="0021676A">
      <w:pPr>
        <w:spacing w:before="16"/>
        <w:ind w:left="682"/>
      </w:pPr>
      <w:r>
        <w:t>Prac</w:t>
      </w:r>
      <w:r>
        <w:rPr>
          <w:spacing w:val="-1"/>
        </w:rPr>
        <w:t>ti</w:t>
      </w:r>
      <w:r>
        <w:t xml:space="preserve">ce, </w:t>
      </w:r>
      <w:r>
        <w:rPr>
          <w:spacing w:val="1"/>
        </w:rPr>
        <w:t>2</w:t>
      </w:r>
      <w:r>
        <w:rPr>
          <w:spacing w:val="-1"/>
        </w:rPr>
        <w:t>13–</w:t>
      </w:r>
      <w:r>
        <w:rPr>
          <w:spacing w:val="1"/>
        </w:rPr>
        <w:t>2</w:t>
      </w:r>
      <w:r>
        <w:rPr>
          <w:spacing w:val="-1"/>
        </w:rPr>
        <w:t>3</w:t>
      </w:r>
      <w:r>
        <w:rPr>
          <w:spacing w:val="1"/>
        </w:rPr>
        <w:t>1.</w:t>
      </w:r>
    </w:p>
    <w:p w:rsidR="002B4138" w:rsidRDefault="0021676A">
      <w:pPr>
        <w:spacing w:before="22"/>
        <w:ind w:left="79" w:right="79"/>
        <w:jc w:val="center"/>
      </w:pPr>
      <w:r>
        <w:t>J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38"/>
        </w:rPr>
        <w:t xml:space="preserve"> </w:t>
      </w:r>
      <w:r>
        <w:t>F.</w:t>
      </w:r>
      <w:r>
        <w:rPr>
          <w:spacing w:val="37"/>
        </w:rPr>
        <w:t xml:space="preserve"> </w:t>
      </w:r>
      <w:r>
        <w:t>F</w:t>
      </w:r>
      <w:r>
        <w:rPr>
          <w:spacing w:val="-1"/>
        </w:rPr>
        <w:t>.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t>er</w:t>
      </w:r>
      <w:r>
        <w:rPr>
          <w:spacing w:val="-1"/>
        </w:rPr>
        <w:t>y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G</w:t>
      </w:r>
      <w:r>
        <w:t>.</w:t>
      </w:r>
      <w:r>
        <w:rPr>
          <w:spacing w:val="37"/>
        </w:rPr>
        <w:t xml:space="preserve"> </w:t>
      </w:r>
      <w:r>
        <w:t>C.,</w:t>
      </w:r>
      <w:r>
        <w:rPr>
          <w:spacing w:val="36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Be</w:t>
      </w:r>
      <w:r>
        <w:rPr>
          <w:spacing w:val="-1"/>
        </w:rPr>
        <w:t>r</w:t>
      </w:r>
      <w:r>
        <w:rPr>
          <w:spacing w:val="1"/>
        </w:rPr>
        <w:t>g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H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1</w:t>
      </w:r>
      <w:r>
        <w:rPr>
          <w:spacing w:val="-1"/>
        </w:rPr>
        <w:t>)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37"/>
        </w:rPr>
        <w:t xml:space="preserve"> </w:t>
      </w:r>
      <w:r>
        <w:rPr>
          <w:spacing w:val="-1"/>
        </w:rPr>
        <w:t>cl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ph</w:t>
      </w:r>
      <w:r>
        <w:t>ar</w:t>
      </w:r>
      <w:r>
        <w:rPr>
          <w:spacing w:val="-2"/>
        </w:rPr>
        <w:t>m</w:t>
      </w:r>
      <w:r>
        <w:t>ac</w:t>
      </w:r>
      <w:r>
        <w:rPr>
          <w:spacing w:val="1"/>
        </w:rPr>
        <w:t>i</w:t>
      </w:r>
      <w:r>
        <w:t>es.</w:t>
      </w:r>
    </w:p>
    <w:p w:rsidR="002B4138" w:rsidRDefault="0021676A">
      <w:pPr>
        <w:spacing w:before="23"/>
        <w:ind w:left="682"/>
      </w:pPr>
      <w:r>
        <w:rPr>
          <w:i/>
        </w:rPr>
        <w:t>Le</w:t>
      </w:r>
      <w:r>
        <w:rPr>
          <w:i/>
          <w:spacing w:val="-1"/>
        </w:rPr>
        <w:t>a</w:t>
      </w:r>
      <w:r>
        <w:rPr>
          <w:i/>
          <w:spacing w:val="1"/>
        </w:rPr>
        <w:t>d</w:t>
      </w:r>
      <w:r>
        <w:rPr>
          <w:i/>
        </w:rPr>
        <w:t>er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p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"/>
        </w:rPr>
        <w:t>ga</w:t>
      </w:r>
      <w:r>
        <w:rPr>
          <w:i/>
          <w:spacing w:val="1"/>
        </w:rPr>
        <w:t>n</w:t>
      </w:r>
      <w:r>
        <w:rPr>
          <w:i/>
          <w:spacing w:val="-1"/>
        </w:rPr>
        <w:t>i</w:t>
      </w: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tio</w:t>
      </w:r>
      <w:r>
        <w:rPr>
          <w:i/>
        </w:rPr>
        <w:t xml:space="preserve">n </w:t>
      </w:r>
      <w:r>
        <w:rPr>
          <w:i/>
          <w:spacing w:val="1"/>
        </w:rPr>
        <w:t>D</w:t>
      </w:r>
      <w:r>
        <w:rPr>
          <w:i/>
        </w:rPr>
        <w:t>eve</w:t>
      </w:r>
      <w:r>
        <w:rPr>
          <w:i/>
          <w:spacing w:val="-1"/>
        </w:rPr>
        <w:t>lo</w:t>
      </w:r>
      <w:r>
        <w:rPr>
          <w:i/>
          <w:spacing w:val="1"/>
        </w:rPr>
        <w:t>pm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 xml:space="preserve">t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2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2</w:t>
      </w:r>
      <w:r>
        <w:t>4</w:t>
      </w:r>
      <w:r>
        <w:rPr>
          <w:spacing w:val="1"/>
        </w:rPr>
        <w:t>–</w:t>
      </w:r>
      <w:r>
        <w:rPr>
          <w:spacing w:val="-1"/>
        </w:rPr>
        <w:t>24</w:t>
      </w:r>
      <w:r>
        <w:rPr>
          <w:spacing w:val="1"/>
        </w:rPr>
        <w:t>2</w:t>
      </w:r>
      <w:r>
        <w:t>.</w:t>
      </w:r>
    </w:p>
    <w:p w:rsidR="002B4138" w:rsidRDefault="0021676A">
      <w:pPr>
        <w:spacing w:before="23"/>
        <w:ind w:left="79" w:right="80"/>
        <w:jc w:val="center"/>
      </w:pPr>
      <w:r>
        <w:t>J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n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t>J</w:t>
      </w:r>
      <w:r>
        <w:rPr>
          <w:spacing w:val="-1"/>
        </w:rPr>
        <w:t>.</w:t>
      </w:r>
      <w:r>
        <w:t>,</w:t>
      </w:r>
      <w:r>
        <w:rPr>
          <w:spacing w:val="14"/>
        </w:rPr>
        <w:t xml:space="preserve"> </w:t>
      </w:r>
      <w:r>
        <w:t>Iz</w:t>
      </w:r>
      <w:r>
        <w:rPr>
          <w:spacing w:val="-1"/>
        </w:rPr>
        <w:t>z</w:t>
      </w:r>
      <w: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M.</w:t>
      </w:r>
      <w:r>
        <w:t>,</w:t>
      </w:r>
      <w:r>
        <w:rPr>
          <w:spacing w:val="14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pp</w:t>
      </w:r>
      <w:r>
        <w:rPr>
          <w:spacing w:val="-1"/>
        </w:rPr>
        <w:t>a</w:t>
      </w:r>
      <w:r>
        <w:t>s,</w:t>
      </w:r>
      <w:r>
        <w:rPr>
          <w:spacing w:val="13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201</w:t>
      </w:r>
      <w:r>
        <w:rPr>
          <w:spacing w:val="1"/>
        </w:rPr>
        <w:t>4</w:t>
      </w:r>
      <w:r>
        <w:rPr>
          <w:spacing w:val="-1"/>
        </w:rPr>
        <w:t>)</w:t>
      </w:r>
      <w:r>
        <w:t>.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ar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rPr>
          <w:spacing w:val="1"/>
        </w:rPr>
        <w:t>an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tio</w:t>
      </w:r>
      <w:r>
        <w:rPr>
          <w:spacing w:val="1"/>
        </w:rPr>
        <w:t>n</w:t>
      </w:r>
      <w:r>
        <w:t>al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200</w:t>
      </w:r>
      <w:r>
        <w:rPr>
          <w:spacing w:val="1"/>
        </w:rPr>
        <w:t>4</w:t>
      </w:r>
      <w:r>
        <w:t>-</w:t>
      </w:r>
    </w:p>
    <w:p w:rsidR="002B4138" w:rsidRDefault="0021676A">
      <w:pPr>
        <w:spacing w:before="23"/>
        <w:ind w:left="682"/>
      </w:pPr>
      <w:r>
        <w:rPr>
          <w:spacing w:val="1"/>
        </w:rPr>
        <w:t>2</w:t>
      </w:r>
      <w:r>
        <w:rPr>
          <w:spacing w:val="-1"/>
        </w:rPr>
        <w:t>00</w:t>
      </w:r>
      <w:r>
        <w:rPr>
          <w:spacing w:val="1"/>
        </w:rPr>
        <w:t>9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E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 xml:space="preserve">c </w:t>
      </w:r>
      <w:r>
        <w:rPr>
          <w:i/>
          <w:spacing w:val="-1"/>
        </w:rPr>
        <w:t>B</w:t>
      </w:r>
      <w:r>
        <w:rPr>
          <w:i/>
        </w:rPr>
        <w:t>e</w:t>
      </w:r>
      <w:r>
        <w:rPr>
          <w:i/>
          <w:spacing w:val="1"/>
        </w:rPr>
        <w:t>ha</w:t>
      </w:r>
      <w:r>
        <w:rPr>
          <w:i/>
        </w:rPr>
        <w:t>v</w:t>
      </w:r>
      <w:r>
        <w:rPr>
          <w:i/>
          <w:spacing w:val="-2"/>
        </w:rPr>
        <w:t>i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n</w:t>
      </w:r>
      <w:r>
        <w:rPr>
          <w:i/>
        </w:rPr>
        <w:t xml:space="preserve">d </w:t>
      </w:r>
      <w:r>
        <w:rPr>
          <w:i/>
          <w:spacing w:val="-1"/>
        </w:rPr>
        <w:t>O</w:t>
      </w:r>
      <w:r>
        <w:rPr>
          <w:i/>
        </w:rPr>
        <w:t>r</w:t>
      </w:r>
      <w:r>
        <w:rPr>
          <w:i/>
          <w:spacing w:val="1"/>
        </w:rPr>
        <w:t>g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iz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0</w:t>
      </w:r>
      <w:r>
        <w:rPr>
          <w:i/>
          <w:spacing w:val="1"/>
        </w:rPr>
        <w:t>3</w:t>
      </w:r>
      <w:r>
        <w:t>,</w:t>
      </w:r>
      <w:r>
        <w:rPr>
          <w:spacing w:val="-1"/>
        </w:rPr>
        <w:t xml:space="preserve"> 1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5</w:t>
      </w:r>
      <w:r>
        <w:t>.</w:t>
      </w:r>
    </w:p>
    <w:p w:rsidR="002B4138" w:rsidRDefault="0021676A">
      <w:pPr>
        <w:spacing w:before="23"/>
        <w:ind w:left="77" w:right="78"/>
        <w:jc w:val="center"/>
      </w:pPr>
      <w:r>
        <w:rPr>
          <w:spacing w:val="1"/>
        </w:rPr>
        <w:t>K</w:t>
      </w:r>
      <w:r>
        <w:t>a</w:t>
      </w:r>
      <w:r>
        <w:rPr>
          <w:spacing w:val="1"/>
        </w:rPr>
        <w:t>p</w:t>
      </w:r>
      <w:r>
        <w:rPr>
          <w:spacing w:val="-1"/>
        </w:rPr>
        <w:t>la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S.,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9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rPr>
          <w:spacing w:val="-1"/>
        </w:rPr>
        <w:t>(1</w:t>
      </w:r>
      <w:r>
        <w:rPr>
          <w:spacing w:val="1"/>
        </w:rPr>
        <w:t>9</w:t>
      </w:r>
      <w:r>
        <w:rPr>
          <w:spacing w:val="-1"/>
        </w:rPr>
        <w:t>9</w:t>
      </w:r>
      <w:r>
        <w:rPr>
          <w:spacing w:val="1"/>
        </w:rPr>
        <w:t>6</w:t>
      </w:r>
      <w:r>
        <w:rPr>
          <w:spacing w:val="-1"/>
        </w:rPr>
        <w:t>)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t>Ba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ced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1"/>
        </w:rPr>
        <w:t>o</w:t>
      </w:r>
      <w:r>
        <w:t>rec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sl</w:t>
      </w:r>
      <w:r>
        <w:t>a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>g</w:t>
      </w:r>
      <w:r>
        <w:t>y</w:t>
      </w:r>
      <w:r>
        <w:rPr>
          <w:spacing w:val="1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1"/>
        </w:rPr>
        <w:t>tio</w:t>
      </w:r>
      <w:r>
        <w:rPr>
          <w:spacing w:val="1"/>
        </w:rPr>
        <w:t>n</w:t>
      </w:r>
      <w:r>
        <w:t>.</w:t>
      </w:r>
      <w:r>
        <w:rPr>
          <w:spacing w:val="18"/>
        </w:rPr>
        <w:t xml:space="preserve"> </w:t>
      </w:r>
      <w:r>
        <w:rPr>
          <w:i/>
          <w:spacing w:val="1"/>
        </w:rPr>
        <w:t>Ha</w:t>
      </w:r>
      <w:r>
        <w:rPr>
          <w:i/>
        </w:rPr>
        <w:t>r</w:t>
      </w:r>
      <w:r>
        <w:rPr>
          <w:i/>
          <w:spacing w:val="-1"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d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in</w:t>
      </w:r>
      <w:r>
        <w:rPr>
          <w:i/>
        </w:rPr>
        <w:t>ess</w:t>
      </w:r>
    </w:p>
    <w:p w:rsidR="002B4138" w:rsidRDefault="0021676A">
      <w:pPr>
        <w:spacing w:before="22"/>
        <w:ind w:left="682"/>
      </w:pP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ho</w:t>
      </w:r>
      <w:r>
        <w:rPr>
          <w:i/>
          <w:spacing w:val="1"/>
        </w:rPr>
        <w:t>o</w:t>
      </w:r>
      <w:r>
        <w:rPr>
          <w:i/>
        </w:rPr>
        <w:t>l Pres</w:t>
      </w:r>
      <w:r>
        <w:rPr>
          <w:i/>
          <w:spacing w:val="-1"/>
        </w:rPr>
        <w:t>s</w:t>
      </w:r>
      <w:r>
        <w:t>.</w:t>
      </w:r>
    </w:p>
    <w:p w:rsidR="002B4138" w:rsidRDefault="0021676A">
      <w:pPr>
        <w:spacing w:before="23"/>
        <w:ind w:left="77" w:right="77"/>
        <w:jc w:val="center"/>
      </w:pP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-2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.,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rod</w:t>
      </w:r>
      <w:r>
        <w:rPr>
          <w:spacing w:val="1"/>
        </w:rPr>
        <w:t>h</w:t>
      </w:r>
      <w:r>
        <w:t>a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Meb</w:t>
      </w:r>
      <w:r>
        <w:t>ra</w:t>
      </w:r>
      <w:r>
        <w:rPr>
          <w:spacing w:val="-1"/>
        </w:rPr>
        <w:t>t</w:t>
      </w:r>
      <w:r>
        <w:rPr>
          <w:spacing w:val="1"/>
        </w:rPr>
        <w:t>u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4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po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nov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.</w:t>
      </w:r>
      <w:r>
        <w:rPr>
          <w:spacing w:val="-6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-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u</w:t>
      </w:r>
      <w:r>
        <w:rPr>
          <w:i/>
          <w:spacing w:val="-1"/>
        </w:rPr>
        <w:t>ro</w:t>
      </w:r>
      <w:r>
        <w:rPr>
          <w:i/>
          <w:spacing w:val="1"/>
        </w:rPr>
        <w:t>p</w:t>
      </w:r>
      <w:r>
        <w:rPr>
          <w:i/>
          <w:spacing w:val="-1"/>
        </w:rPr>
        <w:t>e</w:t>
      </w:r>
      <w:r>
        <w:rPr>
          <w:i/>
          <w:spacing w:val="2"/>
        </w:rPr>
        <w:t>a</w:t>
      </w:r>
      <w:r>
        <w:rPr>
          <w:i/>
        </w:rPr>
        <w:t>n</w:t>
      </w:r>
    </w:p>
    <w:p w:rsidR="002B4138" w:rsidRDefault="0021676A">
      <w:pPr>
        <w:spacing w:before="23"/>
        <w:ind w:left="682"/>
      </w:pP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ie</w:t>
      </w:r>
      <w:r>
        <w:rPr>
          <w:i/>
          <w:spacing w:val="1"/>
        </w:rPr>
        <w:t>n</w:t>
      </w:r>
      <w:r>
        <w:rPr>
          <w:i/>
        </w:rPr>
        <w:t>ce R</w:t>
      </w:r>
      <w:r>
        <w:rPr>
          <w:i/>
          <w:spacing w:val="-1"/>
        </w:rPr>
        <w:t>es</w:t>
      </w:r>
      <w:r>
        <w:rPr>
          <w:i/>
        </w:rPr>
        <w:t>e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t xml:space="preserve">, </w:t>
      </w:r>
      <w:r>
        <w:rPr>
          <w:i/>
          <w:spacing w:val="-1"/>
        </w:rPr>
        <w:t>2</w:t>
      </w:r>
      <w:r>
        <w:rPr>
          <w:i/>
          <w:spacing w:val="1"/>
        </w:rPr>
        <w:t>7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1</w:t>
      </w:r>
      <w:r>
        <w:rPr>
          <w:spacing w:val="1"/>
        </w:rPr>
        <w:t>7</w:t>
      </w:r>
      <w:r>
        <w:t>5</w:t>
      </w:r>
      <w:r>
        <w:rPr>
          <w:spacing w:val="-1"/>
        </w:rPr>
        <w:t>–</w:t>
      </w:r>
      <w:r>
        <w:rPr>
          <w:spacing w:val="1"/>
        </w:rPr>
        <w:t>1</w:t>
      </w:r>
      <w:r>
        <w:rPr>
          <w:spacing w:val="-1"/>
        </w:rPr>
        <w:t>9</w:t>
      </w:r>
      <w:r>
        <w:rPr>
          <w:spacing w:val="1"/>
        </w:rPr>
        <w:t>6.</w:t>
      </w:r>
    </w:p>
    <w:p w:rsidR="002B4138" w:rsidRDefault="0021676A">
      <w:pPr>
        <w:spacing w:before="23"/>
        <w:ind w:left="77" w:right="78"/>
        <w:jc w:val="center"/>
      </w:pPr>
      <w:r>
        <w:t>L</w:t>
      </w:r>
      <w:r>
        <w:rPr>
          <w:spacing w:val="-1"/>
        </w:rPr>
        <w:t>i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.,</w:t>
      </w:r>
      <w:r>
        <w:rPr>
          <w:spacing w:val="14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.,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i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0</w:t>
      </w:r>
      <w:r>
        <w:rPr>
          <w:spacing w:val="-1"/>
        </w:rPr>
        <w:t>)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rat</w:t>
      </w:r>
      <w:r>
        <w:rPr>
          <w:spacing w:val="1"/>
        </w:rPr>
        <w:t>o</w:t>
      </w:r>
      <w:r>
        <w:t>ry</w:t>
      </w:r>
      <w:r>
        <w:rPr>
          <w:spacing w:val="14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it</w:t>
      </w:r>
      <w:r>
        <w:t>a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ov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4"/>
        </w:rPr>
        <w:t xml:space="preserve"> </w:t>
      </w:r>
      <w:r>
        <w:rPr>
          <w:i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i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in</w:t>
      </w:r>
      <w:r>
        <w:rPr>
          <w:i/>
        </w:rPr>
        <w:t>e</w:t>
      </w:r>
      <w:r>
        <w:rPr>
          <w:i/>
          <w:spacing w:val="1"/>
        </w:rPr>
        <w:t>s</w:t>
      </w:r>
      <w:r>
        <w:rPr>
          <w:i/>
        </w:rPr>
        <w:t>s</w:t>
      </w:r>
    </w:p>
    <w:p w:rsidR="002B4138" w:rsidRDefault="0021676A">
      <w:pPr>
        <w:spacing w:before="23"/>
        <w:ind w:left="682"/>
      </w:pPr>
      <w:r>
        <w:rPr>
          <w:i/>
        </w:rPr>
        <w:t>Rev</w:t>
      </w:r>
      <w:r>
        <w:rPr>
          <w:i/>
          <w:spacing w:val="-1"/>
        </w:rPr>
        <w:t>i</w:t>
      </w:r>
      <w:r>
        <w:rPr>
          <w:i/>
        </w:rPr>
        <w:t>ew 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rnati</w:t>
      </w:r>
      <w:r>
        <w:rPr>
          <w:i/>
          <w:spacing w:val="1"/>
        </w:rPr>
        <w:t>ona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rPr>
          <w:spacing w:val="-1"/>
        </w:rPr>
        <w:t>(</w:t>
      </w:r>
      <w:r>
        <w:rPr>
          <w:spacing w:val="1"/>
        </w:rPr>
        <w:t>3</w:t>
      </w:r>
      <w:r>
        <w:t xml:space="preserve">), </w:t>
      </w:r>
      <w:r>
        <w:rPr>
          <w:spacing w:val="-1"/>
        </w:rPr>
        <w:t>29</w:t>
      </w:r>
      <w:r>
        <w:rPr>
          <w:spacing w:val="1"/>
        </w:rPr>
        <w:t>7</w:t>
      </w:r>
      <w:r>
        <w:rPr>
          <w:spacing w:val="-1"/>
        </w:rPr>
        <w:t>–3</w:t>
      </w:r>
      <w:r>
        <w:rPr>
          <w:spacing w:val="1"/>
        </w:rPr>
        <w:t>1</w:t>
      </w:r>
      <w:r>
        <w:rPr>
          <w:spacing w:val="-1"/>
        </w:rPr>
        <w:t>6</w:t>
      </w:r>
      <w:r>
        <w:t>.</w:t>
      </w:r>
      <w:r>
        <w:rPr>
          <w:spacing w:val="-1"/>
        </w:rPr>
        <w:t xml:space="preserve"> </w:t>
      </w:r>
      <w:hyperlink r:id="rId38">
        <w:r>
          <w:rPr>
            <w:spacing w:val="1"/>
          </w:rPr>
          <w:t>h</w:t>
        </w:r>
        <w:r>
          <w:rPr>
            <w:spacing w:val="-1"/>
          </w:rPr>
          <w:t>tt</w:t>
        </w:r>
        <w:r>
          <w:rPr>
            <w:spacing w:val="1"/>
          </w:rPr>
          <w:t>p</w:t>
        </w:r>
        <w:r>
          <w:rPr>
            <w:spacing w:val="-1"/>
          </w:rPr>
          <w:t>://d</w:t>
        </w:r>
        <w:r>
          <w:rPr>
            <w:spacing w:val="1"/>
          </w:rPr>
          <w:t>o</w:t>
        </w:r>
        <w:r>
          <w:rPr>
            <w:spacing w:val="-1"/>
          </w:rPr>
          <w:t>i</w:t>
        </w:r>
        <w:r>
          <w:t>.</w:t>
        </w:r>
        <w:r>
          <w:rPr>
            <w:spacing w:val="-1"/>
          </w:rPr>
          <w:t>or</w:t>
        </w:r>
        <w:r>
          <w:rPr>
            <w:spacing w:val="1"/>
          </w:rPr>
          <w:t>g</w:t>
        </w:r>
        <w:r>
          <w:rPr>
            <w:spacing w:val="-1"/>
          </w:rPr>
          <w:t>/1</w:t>
        </w:r>
        <w:r>
          <w:rPr>
            <w:spacing w:val="1"/>
          </w:rPr>
          <w:t>0</w:t>
        </w:r>
        <w:r>
          <w:rPr>
            <w:spacing w:val="-1"/>
          </w:rPr>
          <w:t>.</w:t>
        </w:r>
        <w:r>
          <w:rPr>
            <w:spacing w:val="1"/>
          </w:rPr>
          <w:t>1</w:t>
        </w:r>
        <w:r>
          <w:rPr>
            <w:spacing w:val="-1"/>
          </w:rPr>
          <w:t>1</w:t>
        </w:r>
      </w:hyperlink>
      <w:hyperlink>
        <w:r>
          <w:rPr>
            <w:spacing w:val="-1"/>
          </w:rPr>
          <w:t>08/</w:t>
        </w:r>
        <w:r>
          <w:rPr>
            <w:spacing w:val="1"/>
          </w:rPr>
          <w:t>2</w:t>
        </w:r>
        <w:r>
          <w:rPr>
            <w:spacing w:val="-1"/>
          </w:rPr>
          <w:t>0</w:t>
        </w:r>
        <w:r>
          <w:rPr>
            <w:spacing w:val="1"/>
          </w:rPr>
          <w:t>4</w:t>
        </w:r>
        <w:r>
          <w:rPr>
            <w:spacing w:val="-1"/>
          </w:rPr>
          <w:t>08</w:t>
        </w:r>
        <w:r>
          <w:rPr>
            <w:spacing w:val="1"/>
          </w:rPr>
          <w:t>7</w:t>
        </w:r>
        <w:r>
          <w:rPr>
            <w:spacing w:val="-1"/>
          </w:rPr>
          <w:t>41</w:t>
        </w:r>
        <w:r>
          <w:rPr>
            <w:spacing w:val="1"/>
          </w:rPr>
          <w:t>0</w:t>
        </w:r>
        <w:r>
          <w:rPr>
            <w:spacing w:val="-1"/>
          </w:rPr>
          <w:t>11</w:t>
        </w:r>
        <w:r>
          <w:rPr>
            <w:spacing w:val="1"/>
          </w:rPr>
          <w:t>0</w:t>
        </w:r>
        <w:r>
          <w:rPr>
            <w:spacing w:val="-1"/>
          </w:rPr>
          <w:t>69</w:t>
        </w:r>
        <w:r>
          <w:rPr>
            <w:spacing w:val="1"/>
          </w:rPr>
          <w:t>2</w:t>
        </w:r>
        <w:r>
          <w:rPr>
            <w:spacing w:val="-1"/>
          </w:rPr>
          <w:t>23</w:t>
        </w:r>
      </w:hyperlink>
    </w:p>
    <w:p w:rsidR="002B4138" w:rsidRDefault="0021676A">
      <w:pPr>
        <w:spacing w:before="22"/>
        <w:ind w:left="79" w:right="79"/>
        <w:jc w:val="center"/>
      </w:pPr>
      <w:r>
        <w:t>L</w:t>
      </w:r>
      <w:r>
        <w:rPr>
          <w:spacing w:val="-1"/>
        </w:rPr>
        <w:t>u</w:t>
      </w:r>
      <w:r>
        <w:rPr>
          <w:spacing w:val="1"/>
        </w:rPr>
        <w:t>o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X</w:t>
      </w:r>
      <w:r>
        <w:rPr>
          <w:spacing w:val="-1"/>
        </w:rPr>
        <w:t>.</w:t>
      </w:r>
      <w:r>
        <w:t>,</w:t>
      </w:r>
      <w:r>
        <w:rPr>
          <w:spacing w:val="38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t>,</w:t>
      </w:r>
      <w:r>
        <w:rPr>
          <w:spacing w:val="38"/>
        </w:rPr>
        <w:t xml:space="preserve"> </w:t>
      </w:r>
      <w:r>
        <w:t>S.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4</w:t>
      </w:r>
      <w:r>
        <w:rPr>
          <w:spacing w:val="-1"/>
        </w:rPr>
        <w:t>)</w:t>
      </w:r>
      <w:r>
        <w:t>.</w:t>
      </w:r>
      <w:r>
        <w:rPr>
          <w:spacing w:val="3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t>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p</w:t>
      </w:r>
      <w:r>
        <w:rPr>
          <w:spacing w:val="38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et</w:t>
      </w:r>
      <w:r>
        <w:rPr>
          <w:spacing w:val="1"/>
        </w:rPr>
        <w:t>w</w:t>
      </w:r>
      <w:r>
        <w:t>een</w:t>
      </w:r>
      <w:r>
        <w:rPr>
          <w:spacing w:val="38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at</w:t>
      </w:r>
      <w:r>
        <w:t>e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38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3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fi</w:t>
      </w:r>
      <w:r>
        <w:t>rm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nnov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2B4138" w:rsidRDefault="0021676A">
      <w:pPr>
        <w:spacing w:before="23"/>
        <w:ind w:left="682"/>
      </w:pP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rke</w:t>
      </w:r>
      <w:r>
        <w:rPr>
          <w:i/>
          <w:spacing w:val="-1"/>
        </w:rPr>
        <w:t>tin</w:t>
      </w:r>
      <w:r>
        <w:rPr>
          <w:i/>
        </w:rPr>
        <w:t>g</w:t>
      </w:r>
      <w:r>
        <w:rPr>
          <w:i/>
          <w:spacing w:val="1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>t</w:t>
      </w:r>
      <w:r>
        <w:rPr>
          <w:i/>
          <w:spacing w:val="-2"/>
        </w:rPr>
        <w:t>t</w:t>
      </w:r>
      <w:r>
        <w:rPr>
          <w:i/>
        </w:rPr>
        <w:t>ers</w:t>
      </w:r>
      <w:r>
        <w:t>.</w:t>
      </w:r>
    </w:p>
    <w:p w:rsidR="002B4138" w:rsidRDefault="0021676A">
      <w:pPr>
        <w:spacing w:before="23"/>
        <w:ind w:left="77" w:right="77"/>
        <w:jc w:val="center"/>
      </w:pPr>
      <w:r>
        <w:rPr>
          <w:spacing w:val="-1"/>
        </w:rPr>
        <w:t>M</w:t>
      </w:r>
      <w:r>
        <w:t>a</w:t>
      </w:r>
      <w:r>
        <w:rPr>
          <w:spacing w:val="1"/>
        </w:rPr>
        <w:t>h</w:t>
      </w:r>
      <w:r>
        <w:rPr>
          <w:spacing w:val="-2"/>
        </w:rPr>
        <w:t>m</w:t>
      </w:r>
      <w:r>
        <w:rPr>
          <w:spacing w:val="1"/>
        </w:rPr>
        <w:t>oud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.,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12</w:t>
      </w:r>
      <w:r>
        <w:t>).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1"/>
        </w:rPr>
        <w:t>k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rPr>
          <w:spacing w:val="-1"/>
        </w:rPr>
        <w:t>tati</w:t>
      </w:r>
      <w:r>
        <w:rPr>
          <w:spacing w:val="1"/>
        </w:rPr>
        <w:t>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v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rac</w:t>
      </w:r>
      <w:r>
        <w:rPr>
          <w:spacing w:val="-1"/>
        </w:rPr>
        <w:t>ti</w:t>
      </w:r>
      <w:r>
        <w:t>ces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</w:p>
    <w:p w:rsidR="002B4138" w:rsidRDefault="0021676A">
      <w:pPr>
        <w:spacing w:before="23"/>
        <w:ind w:left="682"/>
      </w:pPr>
      <w:r>
        <w:rPr>
          <w:spacing w:val="1"/>
        </w:rPr>
        <w:t>Gh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’s </w:t>
      </w:r>
      <w:r>
        <w:rPr>
          <w:spacing w:val="-1"/>
        </w:rPr>
        <w:t>t</w:t>
      </w:r>
      <w:r>
        <w:t>e</w:t>
      </w:r>
      <w:r>
        <w:rPr>
          <w:spacing w:val="-1"/>
        </w:rPr>
        <w:t>l</w:t>
      </w:r>
      <w:r>
        <w:t>ec</w:t>
      </w:r>
      <w:r>
        <w:rPr>
          <w:spacing w:val="-1"/>
        </w:rPr>
        <w:t>omm</w:t>
      </w:r>
      <w:r>
        <w:rPr>
          <w:spacing w:val="1"/>
        </w:rPr>
        <w:t>un</w:t>
      </w:r>
      <w:r>
        <w:rPr>
          <w:spacing w:val="-1"/>
        </w:rPr>
        <w:t>i</w:t>
      </w:r>
      <w:r>
        <w:t>ca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t</w:t>
      </w:r>
      <w:r>
        <w:rPr>
          <w:spacing w:val="1"/>
        </w:rPr>
        <w:t>o</w:t>
      </w:r>
      <w:r>
        <w:t xml:space="preserve">r.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R</w:t>
      </w:r>
      <w:r>
        <w:rPr>
          <w:i/>
        </w:rPr>
        <w:t>es</w:t>
      </w:r>
      <w:r>
        <w:rPr>
          <w:i/>
          <w:spacing w:val="-1"/>
        </w:rPr>
        <w:t>p</w:t>
      </w:r>
      <w:r>
        <w:rPr>
          <w:i/>
          <w:spacing w:val="1"/>
        </w:rPr>
        <w:t>on</w:t>
      </w:r>
      <w:r>
        <w:rPr>
          <w:i/>
        </w:rPr>
        <w:t>s</w:t>
      </w:r>
      <w:r>
        <w:rPr>
          <w:i/>
          <w:spacing w:val="-2"/>
        </w:rPr>
        <w:t>i</w:t>
      </w:r>
      <w:r>
        <w:rPr>
          <w:i/>
          <w:spacing w:val="1"/>
        </w:rPr>
        <w:t>b</w:t>
      </w:r>
      <w:r>
        <w:rPr>
          <w:i/>
          <w:spacing w:val="-1"/>
        </w:rPr>
        <w:t>ilit</w:t>
      </w:r>
      <w:r>
        <w:rPr>
          <w:i/>
        </w:rPr>
        <w:t>y 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8</w:t>
      </w:r>
      <w:r>
        <w:rPr>
          <w:spacing w:val="-1"/>
        </w:rPr>
        <w:t>(3</w:t>
      </w:r>
      <w:r>
        <w:t>),</w:t>
      </w:r>
      <w:r>
        <w:rPr>
          <w:spacing w:val="-1"/>
        </w:rPr>
        <w:t xml:space="preserve"> 3</w:t>
      </w:r>
      <w:r>
        <w:rPr>
          <w:spacing w:val="1"/>
        </w:rPr>
        <w:t>2</w:t>
      </w:r>
      <w:r>
        <w:rPr>
          <w:spacing w:val="-1"/>
        </w:rPr>
        <w:t>7–</w:t>
      </w:r>
      <w:r>
        <w:rPr>
          <w:spacing w:val="1"/>
        </w:rPr>
        <w:t>3</w:t>
      </w:r>
      <w:r>
        <w:rPr>
          <w:spacing w:val="-1"/>
        </w:rPr>
        <w:t>4</w:t>
      </w:r>
      <w:r>
        <w:rPr>
          <w:spacing w:val="1"/>
        </w:rPr>
        <w:t>6.</w:t>
      </w:r>
    </w:p>
    <w:p w:rsidR="002B4138" w:rsidRDefault="0021676A">
      <w:pPr>
        <w:spacing w:before="23" w:line="264" w:lineRule="auto"/>
        <w:ind w:left="682" w:right="79" w:hanging="568"/>
        <w:jc w:val="both"/>
      </w:pPr>
      <w:r>
        <w:rPr>
          <w:spacing w:val="-1"/>
        </w:rPr>
        <w:t>M</w:t>
      </w:r>
      <w:r>
        <w:t>ar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.,</w:t>
      </w:r>
      <w:r>
        <w:rPr>
          <w:spacing w:val="-10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n</w:t>
      </w:r>
      <w:r>
        <w:rPr>
          <w:spacing w:val="-1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.-</w:t>
      </w:r>
      <w:r>
        <w:t>L.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6</w:t>
      </w:r>
      <w:r>
        <w:t>).</w:t>
      </w:r>
      <w:r>
        <w:rPr>
          <w:spacing w:val="-9"/>
        </w:rPr>
        <w:t xml:space="preserve"> </w:t>
      </w:r>
      <w:r>
        <w:t>Pa</w:t>
      </w:r>
      <w:r>
        <w:rPr>
          <w:spacing w:val="-1"/>
        </w:rPr>
        <w:t>t</w:t>
      </w:r>
      <w:r>
        <w:rPr>
          <w:spacing w:val="-2"/>
        </w:rPr>
        <w:t>t</w:t>
      </w:r>
      <w:r>
        <w:t>er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ew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lo</w:t>
      </w:r>
      <w:r>
        <w:rPr>
          <w:spacing w:val="1"/>
        </w:rPr>
        <w:t>p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cesses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nk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-9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er</w:t>
      </w:r>
      <w:r>
        <w:rPr>
          <w:i/>
          <w:spacing w:val="1"/>
        </w:rPr>
        <w:t>na</w:t>
      </w:r>
      <w:r>
        <w:rPr>
          <w:i/>
          <w:spacing w:val="-1"/>
        </w:rPr>
        <w:t>t</w:t>
      </w:r>
      <w:r>
        <w:rPr>
          <w:i/>
          <w:spacing w:val="-2"/>
        </w:rPr>
        <w:t>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nal o</w:t>
      </w:r>
      <w:r>
        <w:rPr>
          <w:i/>
        </w:rPr>
        <w:t xml:space="preserve">f </w:t>
      </w:r>
      <w:r>
        <w:rPr>
          <w:i/>
          <w:spacing w:val="-1"/>
        </w:rPr>
        <w:t>B</w:t>
      </w:r>
      <w:r>
        <w:rPr>
          <w:i/>
          <w:spacing w:val="1"/>
        </w:rPr>
        <w:t>an</w:t>
      </w:r>
      <w:r>
        <w:rPr>
          <w:i/>
        </w:rPr>
        <w:t>k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</w:rPr>
        <w:t>rk</w:t>
      </w:r>
      <w:r>
        <w:rPr>
          <w:i/>
          <w:spacing w:val="-1"/>
        </w:rPr>
        <w:t>eti</w:t>
      </w:r>
      <w:r>
        <w:rPr>
          <w:i/>
          <w:spacing w:val="1"/>
        </w:rPr>
        <w:t>ng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3</w:t>
      </w:r>
      <w:r>
        <w:rPr>
          <w:i/>
          <w:spacing w:val="1"/>
        </w:rPr>
        <w:t>4</w:t>
      </w:r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6</w:t>
      </w:r>
      <w:r>
        <w:t>2</w:t>
      </w:r>
      <w:r>
        <w:rPr>
          <w:spacing w:val="1"/>
        </w:rPr>
        <w:t>–</w:t>
      </w:r>
      <w:r>
        <w:rPr>
          <w:spacing w:val="-1"/>
        </w:rPr>
        <w:t>7</w:t>
      </w:r>
      <w:r>
        <w:rPr>
          <w:spacing w:val="1"/>
        </w:rPr>
        <w:t>7</w:t>
      </w:r>
      <w:r>
        <w:t>.</w:t>
      </w:r>
      <w:r>
        <w:rPr>
          <w:spacing w:val="-1"/>
        </w:rPr>
        <w:t xml:space="preserve"> </w:t>
      </w:r>
      <w:hyperlink r:id="rId39">
        <w:r>
          <w:rPr>
            <w:spacing w:val="1"/>
          </w:rPr>
          <w:t>h</w:t>
        </w:r>
        <w:r>
          <w:rPr>
            <w:spacing w:val="-1"/>
          </w:rPr>
          <w:t>tt</w:t>
        </w:r>
        <w:r>
          <w:rPr>
            <w:spacing w:val="1"/>
          </w:rPr>
          <w:t>p</w:t>
        </w:r>
        <w:r>
          <w:rPr>
            <w:spacing w:val="-1"/>
          </w:rPr>
          <w:t>://d</w:t>
        </w:r>
        <w:r>
          <w:rPr>
            <w:spacing w:val="1"/>
          </w:rPr>
          <w:t>o</w:t>
        </w:r>
        <w:r>
          <w:rPr>
            <w:spacing w:val="-1"/>
          </w:rPr>
          <w:t>i.</w:t>
        </w:r>
        <w:r>
          <w:rPr>
            <w:spacing w:val="1"/>
          </w:rPr>
          <w:t>o</w:t>
        </w:r>
        <w:r>
          <w:rPr>
            <w:spacing w:val="-1"/>
          </w:rPr>
          <w:t>r</w:t>
        </w:r>
        <w:r>
          <w:rPr>
            <w:spacing w:val="1"/>
          </w:rPr>
          <w:t>g</w:t>
        </w:r>
        <w:r>
          <w:rPr>
            <w:spacing w:val="-1"/>
          </w:rPr>
          <w:t>/1</w:t>
        </w:r>
        <w:r>
          <w:rPr>
            <w:spacing w:val="1"/>
          </w:rPr>
          <w:t>0</w:t>
        </w:r>
        <w:r>
          <w:rPr>
            <w:spacing w:val="-1"/>
          </w:rPr>
          <w:t>.1</w:t>
        </w:r>
        <w:r>
          <w:rPr>
            <w:spacing w:val="1"/>
          </w:rPr>
          <w:t>1</w:t>
        </w:r>
        <w:r>
          <w:rPr>
            <w:spacing w:val="-1"/>
          </w:rPr>
          <w:t>0</w:t>
        </w:r>
        <w:r>
          <w:rPr>
            <w:spacing w:val="1"/>
          </w:rPr>
          <w:t>8</w:t>
        </w:r>
      </w:hyperlink>
      <w:hyperlink>
        <w:r>
          <w:rPr>
            <w:spacing w:val="-1"/>
          </w:rPr>
          <w:t>/</w:t>
        </w:r>
        <w:r>
          <w:t>I</w:t>
        </w:r>
        <w:r>
          <w:rPr>
            <w:spacing w:val="-1"/>
          </w:rPr>
          <w:t>J</w:t>
        </w:r>
        <w:r>
          <w:t>B</w:t>
        </w:r>
        <w:r>
          <w:rPr>
            <w:spacing w:val="-1"/>
          </w:rPr>
          <w:t>M</w:t>
        </w:r>
        <w:r>
          <w:t>-</w:t>
        </w:r>
        <w:r>
          <w:rPr>
            <w:spacing w:val="1"/>
          </w:rPr>
          <w:t>1</w:t>
        </w:r>
        <w:r>
          <w:rPr>
            <w:spacing w:val="-1"/>
          </w:rPr>
          <w:t>1-</w:t>
        </w:r>
        <w:r>
          <w:rPr>
            <w:spacing w:val="1"/>
          </w:rPr>
          <w:t>2</w:t>
        </w:r>
        <w:r>
          <w:rPr>
            <w:spacing w:val="-1"/>
          </w:rPr>
          <w:t>01</w:t>
        </w:r>
        <w:r>
          <w:rPr>
            <w:spacing w:val="1"/>
          </w:rPr>
          <w:t>4</w:t>
        </w:r>
        <w:r>
          <w:rPr>
            <w:spacing w:val="-1"/>
          </w:rPr>
          <w:t>-0</w:t>
        </w:r>
        <w:r>
          <w:rPr>
            <w:spacing w:val="1"/>
          </w:rPr>
          <w:t>1</w:t>
        </w:r>
        <w:r>
          <w:rPr>
            <w:spacing w:val="-1"/>
          </w:rPr>
          <w:t>59</w:t>
        </w:r>
      </w:hyperlink>
    </w:p>
    <w:p w:rsidR="002B4138" w:rsidRDefault="0021676A">
      <w:pPr>
        <w:spacing w:line="220" w:lineRule="exact"/>
        <w:ind w:left="79" w:right="80"/>
        <w:jc w:val="center"/>
      </w:pPr>
      <w:r>
        <w:rPr>
          <w:spacing w:val="-1"/>
        </w:rPr>
        <w:t>Mc</w:t>
      </w:r>
      <w:r>
        <w:rPr>
          <w:spacing w:val="2"/>
        </w:rPr>
        <w:t>W</w:t>
      </w:r>
      <w:r>
        <w:rPr>
          <w:spacing w:val="-1"/>
        </w:rPr>
        <w:t>illi</w:t>
      </w:r>
      <w:r>
        <w:rPr>
          <w:spacing w:val="1"/>
        </w:rPr>
        <w:t>a</w:t>
      </w:r>
      <w:r>
        <w:rPr>
          <w:spacing w:val="-2"/>
        </w:rPr>
        <w:t>m</w:t>
      </w:r>
      <w:r>
        <w:t>s,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.,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ie</w:t>
      </w:r>
      <w:r>
        <w:rPr>
          <w:spacing w:val="1"/>
        </w:rPr>
        <w:t>g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.</w:t>
      </w:r>
      <w:r>
        <w:rPr>
          <w:spacing w:val="17"/>
        </w:rPr>
        <w:t xml:space="preserve"> </w:t>
      </w:r>
      <w:r>
        <w:t>S.,</w:t>
      </w:r>
      <w:r>
        <w:rPr>
          <w:spacing w:val="19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Wr</w:t>
      </w:r>
      <w:r>
        <w:rPr>
          <w:spacing w:val="-1"/>
        </w:rPr>
        <w:t>ig</w:t>
      </w:r>
      <w:r>
        <w:rPr>
          <w:spacing w:val="1"/>
        </w:rPr>
        <w:t>h</w:t>
      </w:r>
      <w:r>
        <w:rPr>
          <w:spacing w:val="-1"/>
        </w:rPr>
        <w:t>t</w:t>
      </w:r>
      <w:r>
        <w:t>,</w:t>
      </w:r>
      <w:r>
        <w:rPr>
          <w:spacing w:val="19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06</w:t>
      </w:r>
      <w:r>
        <w:t>).</w:t>
      </w:r>
      <w:r>
        <w:rPr>
          <w:spacing w:val="17"/>
        </w:rPr>
        <w:t xml:space="preserve"> </w:t>
      </w:r>
      <w:r>
        <w:rPr>
          <w:spacing w:val="1"/>
        </w:rPr>
        <w:t>Gu</w:t>
      </w:r>
      <w:r>
        <w:t>est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it</w:t>
      </w:r>
      <w:r>
        <w:rPr>
          <w:spacing w:val="1"/>
        </w:rPr>
        <w:t>o</w:t>
      </w:r>
      <w:r>
        <w:t>r</w:t>
      </w:r>
      <w:r>
        <w:rPr>
          <w:spacing w:val="-1"/>
        </w:rPr>
        <w:t>s</w:t>
      </w:r>
      <w:r>
        <w:t>’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1"/>
        </w:rPr>
        <w:t>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9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rPr>
          <w:spacing w:val="1"/>
        </w:rPr>
        <w:t>y</w:t>
      </w:r>
      <w:r>
        <w:t>:</w:t>
      </w:r>
    </w:p>
    <w:p w:rsidR="002B4138" w:rsidRDefault="0021676A">
      <w:pPr>
        <w:spacing w:before="23"/>
        <w:ind w:left="682"/>
      </w:pPr>
      <w:r>
        <w:t>S</w:t>
      </w:r>
      <w:r>
        <w:rPr>
          <w:spacing w:val="-1"/>
        </w:rPr>
        <w:t>t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c I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-1"/>
        </w:rPr>
        <w:t>ti</w:t>
      </w:r>
      <w:r>
        <w:rPr>
          <w:spacing w:val="1"/>
        </w:rPr>
        <w:t>on</w:t>
      </w:r>
      <w:r>
        <w:t>s.</w:t>
      </w:r>
      <w:r>
        <w:rPr>
          <w:spacing w:val="-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an</w:t>
      </w:r>
      <w:r>
        <w:rPr>
          <w:i/>
          <w:spacing w:val="1"/>
        </w:rPr>
        <w:t>ag</w:t>
      </w:r>
      <w:r>
        <w:rPr>
          <w:i/>
          <w:spacing w:val="-1"/>
        </w:rPr>
        <w:t>em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 xml:space="preserve">t </w:t>
      </w:r>
      <w:r>
        <w:rPr>
          <w:i/>
          <w:spacing w:val="1"/>
        </w:rPr>
        <w:t>S</w:t>
      </w:r>
      <w:r>
        <w:rPr>
          <w:i/>
          <w:spacing w:val="-2"/>
        </w:rPr>
        <w:t>t</w:t>
      </w:r>
      <w:r>
        <w:rPr>
          <w:i/>
          <w:spacing w:val="1"/>
        </w:rPr>
        <w:t>ud</w:t>
      </w:r>
      <w:r>
        <w:rPr>
          <w:i/>
          <w:spacing w:val="-1"/>
        </w:rPr>
        <w:t>i</w:t>
      </w:r>
      <w:r>
        <w:rPr>
          <w:i/>
        </w:rPr>
        <w:t>e</w:t>
      </w:r>
      <w:r>
        <w:rPr>
          <w:i/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4</w:t>
      </w:r>
      <w:r>
        <w:rPr>
          <w:i/>
          <w:spacing w:val="-1"/>
        </w:rPr>
        <w:t>3</w:t>
      </w:r>
      <w:r>
        <w:t>(Ja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a</w:t>
      </w:r>
      <w:r>
        <w:t>r</w:t>
      </w:r>
      <w:r>
        <w:rPr>
          <w:spacing w:val="-1"/>
        </w:rPr>
        <w:t>y</w:t>
      </w:r>
      <w:r>
        <w:t>),</w:t>
      </w:r>
      <w:r>
        <w:rPr>
          <w:spacing w:val="-1"/>
        </w:rPr>
        <w:t xml:space="preserve"> 1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8</w:t>
      </w:r>
      <w:r>
        <w:t>.</w:t>
      </w:r>
    </w:p>
    <w:p w:rsidR="002B4138" w:rsidRDefault="0021676A">
      <w:pPr>
        <w:spacing w:before="6" w:line="240" w:lineRule="exact"/>
        <w:ind w:left="681" w:right="82" w:hanging="567"/>
        <w:jc w:val="both"/>
      </w:pPr>
      <w:r>
        <w:rPr>
          <w:spacing w:val="-1"/>
        </w:rPr>
        <w:t>M</w:t>
      </w:r>
      <w:r>
        <w:rPr>
          <w:spacing w:val="1"/>
        </w:rPr>
        <w:t>oh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"/>
        </w:rPr>
        <w:t xml:space="preserve"> </w:t>
      </w:r>
      <w:r>
        <w:t>O.,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iq</w:t>
      </w:r>
      <w:r>
        <w:rPr>
          <w:spacing w:val="1"/>
        </w:rPr>
        <w:t>u</w:t>
      </w:r>
      <w:r>
        <w:rPr>
          <w:spacing w:val="-1"/>
        </w:rPr>
        <w:t>e</w:t>
      </w:r>
      <w:r>
        <w:t>,</w:t>
      </w:r>
      <w:r>
        <w:rPr>
          <w:spacing w:val="1"/>
        </w:rPr>
        <w:t xml:space="preserve"> K</w:t>
      </w:r>
      <w:r>
        <w:t>.,</w:t>
      </w:r>
      <w:r>
        <w:rPr>
          <w:spacing w:val="1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</w:rPr>
        <w:t>Is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</w:rPr>
        <w:t>R.</w:t>
      </w:r>
      <w:r>
        <w:rPr>
          <w:rFonts w:ascii="Segoe UI" w:eastAsia="Segoe UI" w:hAnsi="Segoe UI" w:cs="Segoe UI"/>
          <w:spacing w:val="17"/>
        </w:rPr>
        <w:t xml:space="preserve"> </w:t>
      </w:r>
      <w:r>
        <w:rPr>
          <w:rFonts w:ascii="Segoe UI" w:eastAsia="Segoe UI" w:hAnsi="Segoe UI" w:cs="Segoe UI"/>
          <w:spacing w:val="-1"/>
        </w:rPr>
        <w:t>(2</w:t>
      </w:r>
      <w:r>
        <w:rPr>
          <w:rFonts w:ascii="Segoe UI" w:eastAsia="Segoe UI" w:hAnsi="Segoe UI" w:cs="Segoe UI"/>
          <w:spacing w:val="1"/>
        </w:rPr>
        <w:t>0</w:t>
      </w:r>
      <w:r>
        <w:rPr>
          <w:rFonts w:ascii="Segoe UI" w:eastAsia="Segoe UI" w:hAnsi="Segoe UI" w:cs="Segoe UI"/>
          <w:spacing w:val="-1"/>
        </w:rPr>
        <w:t>15</w:t>
      </w:r>
      <w:r>
        <w:rPr>
          <w:rFonts w:ascii="Segoe UI" w:eastAsia="Segoe UI" w:hAnsi="Segoe UI" w:cs="Segoe UI"/>
        </w:rPr>
        <w:t>).</w:t>
      </w:r>
      <w:r>
        <w:rPr>
          <w:rFonts w:ascii="Segoe UI" w:eastAsia="Segoe UI" w:hAnsi="Segoe UI" w:cs="Segoe UI"/>
          <w:spacing w:val="-20"/>
        </w:rPr>
        <w:t xml:space="preserve"> </w:t>
      </w:r>
      <w:r>
        <w:rPr>
          <w:rFonts w:ascii="Segoe UI" w:eastAsia="Segoe UI" w:hAnsi="Segoe UI" w:cs="Segoe UI"/>
          <w:spacing w:val="-1"/>
          <w:w w:val="99"/>
        </w:rPr>
        <w:t>M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87"/>
        </w:rPr>
        <w:t>a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1"/>
          <w:w w:val="91"/>
        </w:rPr>
        <w:t>u</w:t>
      </w:r>
      <w:r>
        <w:rPr>
          <w:rFonts w:ascii="Segoe UI" w:eastAsia="Segoe UI" w:hAnsi="Segoe UI" w:cs="Segoe UI"/>
          <w:w w:val="91"/>
        </w:rPr>
        <w:t>r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w w:val="86"/>
        </w:rPr>
        <w:t>g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-1"/>
          <w:w w:val="87"/>
        </w:rPr>
        <w:t>t</w:t>
      </w:r>
      <w:r>
        <w:rPr>
          <w:rFonts w:ascii="Segoe UI" w:eastAsia="Segoe UI" w:hAnsi="Segoe UI" w:cs="Segoe UI"/>
          <w:spacing w:val="1"/>
          <w:w w:val="87"/>
        </w:rPr>
        <w:t>h</w:t>
      </w:r>
      <w:r>
        <w:rPr>
          <w:rFonts w:ascii="Segoe UI" w:eastAsia="Segoe UI" w:hAnsi="Segoe UI" w:cs="Segoe UI"/>
          <w:w w:val="87"/>
        </w:rPr>
        <w:t>e</w:t>
      </w:r>
      <w:r>
        <w:rPr>
          <w:rFonts w:ascii="Segoe UI" w:eastAsia="Segoe UI" w:hAnsi="Segoe UI" w:cs="Segoe UI"/>
          <w:spacing w:val="-2"/>
          <w:w w:val="87"/>
        </w:rPr>
        <w:t xml:space="preserve"> </w:t>
      </w:r>
      <w:r>
        <w:rPr>
          <w:rFonts w:ascii="Segoe UI" w:eastAsia="Segoe UI" w:hAnsi="Segoe UI" w:cs="Segoe UI"/>
          <w:spacing w:val="1"/>
          <w:w w:val="87"/>
        </w:rPr>
        <w:t>p</w:t>
      </w:r>
      <w:r>
        <w:rPr>
          <w:rFonts w:ascii="Segoe UI" w:eastAsia="Segoe UI" w:hAnsi="Segoe UI" w:cs="Segoe UI"/>
          <w:w w:val="87"/>
        </w:rPr>
        <w:t>e</w:t>
      </w:r>
      <w:r>
        <w:rPr>
          <w:rFonts w:ascii="Segoe UI" w:eastAsia="Segoe UI" w:hAnsi="Segoe UI" w:cs="Segoe UI"/>
          <w:spacing w:val="-1"/>
          <w:w w:val="87"/>
        </w:rPr>
        <w:t>rf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w w:val="87"/>
        </w:rPr>
        <w:t>r</w:t>
      </w:r>
      <w:r>
        <w:rPr>
          <w:rFonts w:ascii="Segoe UI" w:eastAsia="Segoe UI" w:hAnsi="Segoe UI" w:cs="Segoe UI"/>
          <w:spacing w:val="-2"/>
          <w:w w:val="87"/>
        </w:rPr>
        <w:t>m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1"/>
          <w:w w:val="87"/>
        </w:rPr>
        <w:t>n</w:t>
      </w:r>
      <w:r>
        <w:rPr>
          <w:rFonts w:ascii="Segoe UI" w:eastAsia="Segoe UI" w:hAnsi="Segoe UI" w:cs="Segoe UI"/>
          <w:w w:val="87"/>
        </w:rPr>
        <w:t>ce</w:t>
      </w:r>
      <w:r>
        <w:rPr>
          <w:rFonts w:ascii="Segoe UI" w:eastAsia="Segoe UI" w:hAnsi="Segoe UI" w:cs="Segoe UI"/>
          <w:spacing w:val="34"/>
          <w:w w:val="87"/>
        </w:rPr>
        <w:t xml:space="preserve"> 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17"/>
        </w:rPr>
        <w:t xml:space="preserve"> 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  <w:spacing w:val="1"/>
        </w:rPr>
        <w:t>a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7"/>
        </w:rPr>
        <w:t xml:space="preserve"> </w:t>
      </w:r>
      <w:r>
        <w:rPr>
          <w:rFonts w:ascii="Segoe UI" w:eastAsia="Segoe UI" w:hAnsi="Segoe UI" w:cs="Segoe UI"/>
          <w:spacing w:val="1"/>
          <w:w w:val="90"/>
        </w:rPr>
        <w:t>b</w:t>
      </w:r>
      <w:r>
        <w:rPr>
          <w:rFonts w:ascii="Segoe UI" w:eastAsia="Segoe UI" w:hAnsi="Segoe UI" w:cs="Segoe UI"/>
          <w:w w:val="90"/>
        </w:rPr>
        <w:t>a</w:t>
      </w:r>
      <w:r>
        <w:rPr>
          <w:rFonts w:ascii="Segoe UI" w:eastAsia="Segoe UI" w:hAnsi="Segoe UI" w:cs="Segoe UI"/>
          <w:spacing w:val="-1"/>
          <w:w w:val="90"/>
        </w:rPr>
        <w:t>n</w:t>
      </w:r>
      <w:r>
        <w:rPr>
          <w:rFonts w:ascii="Segoe UI" w:eastAsia="Segoe UI" w:hAnsi="Segoe UI" w:cs="Segoe UI"/>
          <w:spacing w:val="1"/>
          <w:w w:val="90"/>
        </w:rPr>
        <w:t>k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2"/>
          <w:w w:val="90"/>
        </w:rPr>
        <w:t xml:space="preserve"> </w:t>
      </w:r>
      <w:r>
        <w:rPr>
          <w:rFonts w:ascii="Segoe UI" w:eastAsia="Segoe UI" w:hAnsi="Segoe UI" w:cs="Segoe UI"/>
          <w:spacing w:val="-1"/>
          <w:w w:val="88"/>
        </w:rPr>
        <w:t>u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w w:val="86"/>
        </w:rPr>
        <w:t>g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  <w:spacing w:val="-2"/>
          <w:w w:val="90"/>
        </w:rPr>
        <w:t>m</w:t>
      </w:r>
      <w:r>
        <w:rPr>
          <w:rFonts w:ascii="Segoe UI" w:eastAsia="Segoe UI" w:hAnsi="Segoe UI" w:cs="Segoe UI"/>
          <w:w w:val="90"/>
        </w:rPr>
        <w:t>a</w:t>
      </w:r>
      <w:r>
        <w:rPr>
          <w:rFonts w:ascii="Segoe UI" w:eastAsia="Segoe UI" w:hAnsi="Segoe UI" w:cs="Segoe UI"/>
          <w:spacing w:val="1"/>
          <w:w w:val="90"/>
        </w:rPr>
        <w:t>q</w:t>
      </w:r>
      <w:r>
        <w:rPr>
          <w:rFonts w:ascii="Segoe UI" w:eastAsia="Segoe UI" w:hAnsi="Segoe UI" w:cs="Segoe UI"/>
          <w:w w:val="90"/>
        </w:rPr>
        <w:t>ā</w:t>
      </w:r>
      <w:r>
        <w:rPr>
          <w:rFonts w:ascii="Segoe UI" w:eastAsia="Segoe UI" w:hAnsi="Segoe UI" w:cs="Segoe UI"/>
          <w:w w:val="90"/>
        </w:rPr>
        <w:t>ṣ</w:t>
      </w:r>
      <w:r>
        <w:rPr>
          <w:spacing w:val="-1"/>
          <w:w w:val="90"/>
        </w:rPr>
        <w:t>i</w:t>
      </w:r>
      <w:r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spacing w:val="-1"/>
        </w:rPr>
        <w:t>-</w:t>
      </w:r>
      <w:r>
        <w:rPr>
          <w:spacing w:val="1"/>
        </w:rPr>
        <w:t>b</w:t>
      </w:r>
      <w:r>
        <w:rPr>
          <w:spacing w:val="-1"/>
        </w:rPr>
        <w:t>a</w:t>
      </w:r>
      <w:r>
        <w:t xml:space="preserve">sed </w:t>
      </w:r>
      <w:r>
        <w:rPr>
          <w:spacing w:val="-2"/>
        </w:rPr>
        <w:t>m</w:t>
      </w:r>
      <w:r>
        <w:rPr>
          <w:spacing w:val="1"/>
        </w:rPr>
        <w:t>od</w:t>
      </w:r>
      <w:r>
        <w:t>e</w:t>
      </w:r>
      <w:r>
        <w:rPr>
          <w:spacing w:val="-1"/>
        </w:rPr>
        <w:t>l</w:t>
      </w:r>
      <w:r>
        <w:t>.</w:t>
      </w:r>
      <w:r>
        <w:rPr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l</w:t>
      </w:r>
      <w:r>
        <w:rPr>
          <w:i/>
        </w:rPr>
        <w:t>ec</w:t>
      </w:r>
      <w:r>
        <w:rPr>
          <w:i/>
          <w:spacing w:val="-1"/>
        </w:rPr>
        <w:t>t</w:t>
      </w:r>
      <w:r>
        <w:rPr>
          <w:i/>
          <w:spacing w:val="1"/>
        </w:rPr>
        <w:t>ua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i</w:t>
      </w:r>
      <w:r>
        <w:rPr>
          <w:i/>
        </w:rPr>
        <w:t>s</w:t>
      </w:r>
      <w:r>
        <w:rPr>
          <w:i/>
          <w:spacing w:val="-1"/>
        </w:rPr>
        <w:t>c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</w:rPr>
        <w:t>se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4</w:t>
      </w:r>
      <w:r>
        <w:rPr>
          <w:i/>
          <w:spacing w:val="-1"/>
        </w:rPr>
        <w:t>87</w:t>
      </w:r>
      <w:r>
        <w:rPr>
          <w:i/>
          <w:spacing w:val="1"/>
        </w:rPr>
        <w:t>8</w:t>
      </w:r>
      <w:r>
        <w:t>(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I</w:t>
      </w:r>
      <w:r>
        <w:t>ss</w:t>
      </w:r>
      <w:r>
        <w:rPr>
          <w:spacing w:val="1"/>
        </w:rPr>
        <w:t>u</w:t>
      </w:r>
      <w:r>
        <w:t>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5)</w:t>
      </w:r>
      <w:r>
        <w:t>),</w:t>
      </w:r>
      <w:r>
        <w:rPr>
          <w:spacing w:val="-1"/>
        </w:rPr>
        <w:t xml:space="preserve"> 4</w:t>
      </w:r>
      <w:r>
        <w:rPr>
          <w:spacing w:val="1"/>
        </w:rPr>
        <w:t>0</w:t>
      </w:r>
      <w:r>
        <w:rPr>
          <w:spacing w:val="-1"/>
        </w:rPr>
        <w:t>1–</w:t>
      </w:r>
      <w:r>
        <w:rPr>
          <w:spacing w:val="1"/>
        </w:rPr>
        <w:t>4</w:t>
      </w:r>
      <w:r>
        <w:rPr>
          <w:spacing w:val="-1"/>
        </w:rPr>
        <w:t>2</w:t>
      </w:r>
      <w:r>
        <w:rPr>
          <w:spacing w:val="1"/>
        </w:rPr>
        <w:t>4.</w:t>
      </w:r>
    </w:p>
    <w:p w:rsidR="002B4138" w:rsidRDefault="0021676A">
      <w:pPr>
        <w:spacing w:before="15" w:line="262" w:lineRule="auto"/>
        <w:ind w:left="681" w:right="83" w:hanging="568"/>
        <w:jc w:val="both"/>
      </w:pPr>
      <w:r>
        <w:rPr>
          <w:spacing w:val="-1"/>
        </w:rPr>
        <w:t>M</w:t>
      </w:r>
      <w:r>
        <w:rPr>
          <w:spacing w:val="1"/>
        </w:rPr>
        <w:t>oh</w:t>
      </w:r>
      <w:r>
        <w:t>a</w:t>
      </w:r>
      <w:r>
        <w:rPr>
          <w:spacing w:val="-1"/>
        </w:rPr>
        <w:t>m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>ib</w:t>
      </w:r>
      <w:r>
        <w:t xml:space="preserve">, 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u</w:t>
      </w:r>
      <w:r>
        <w:t>z</w:t>
      </w:r>
      <w:r>
        <w:rPr>
          <w:spacing w:val="-1"/>
        </w:rPr>
        <w:t>i</w:t>
      </w:r>
      <w:r>
        <w:t>ah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15</w:t>
      </w:r>
      <w:r>
        <w:t>).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lo</w:t>
      </w:r>
      <w:r>
        <w:rPr>
          <w:spacing w:val="1"/>
        </w:rP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t>g Is</w:t>
      </w:r>
      <w:r>
        <w:rPr>
          <w:spacing w:val="-1"/>
        </w:rPr>
        <w:t>l</w:t>
      </w:r>
      <w:r>
        <w:t>a</w:t>
      </w:r>
      <w:r>
        <w:rPr>
          <w:spacing w:val="-1"/>
        </w:rPr>
        <w:t>mi</w:t>
      </w:r>
      <w:r>
        <w:t>c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rPr>
          <w:spacing w:val="1"/>
        </w:rPr>
        <w:t>an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su</w:t>
      </w:r>
      <w:r>
        <w:t>res Based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Maq</w:t>
      </w:r>
      <w:r>
        <w:t>as</w:t>
      </w:r>
      <w:r>
        <w:rPr>
          <w:spacing w:val="-1"/>
        </w:rPr>
        <w:t xml:space="preserve">id </w:t>
      </w:r>
      <w:r>
        <w:t>al-S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ah Fr</w:t>
      </w:r>
      <w:r>
        <w:rPr>
          <w:spacing w:val="-1"/>
        </w:rPr>
        <w:t>am</w:t>
      </w:r>
      <w:r>
        <w:t>e</w:t>
      </w:r>
      <w:r>
        <w:rPr>
          <w:spacing w:val="1"/>
        </w:rPr>
        <w:t>wo</w:t>
      </w:r>
      <w:r>
        <w:rPr>
          <w:spacing w:val="-1"/>
        </w:rPr>
        <w:t>r</w:t>
      </w:r>
      <w:r>
        <w:rPr>
          <w:spacing w:val="1"/>
        </w:rPr>
        <w:t>k</w:t>
      </w:r>
      <w:r>
        <w:t>: Cases</w:t>
      </w:r>
      <w:r>
        <w:rPr>
          <w:spacing w:val="-1"/>
        </w:rPr>
        <w:t xml:space="preserve"> o</w:t>
      </w:r>
      <w:r>
        <w:t xml:space="preserve">f </w:t>
      </w:r>
      <w:r>
        <w:rPr>
          <w:spacing w:val="1"/>
        </w:rPr>
        <w:t>2</w:t>
      </w:r>
      <w:r>
        <w:t>4 se</w:t>
      </w:r>
      <w:r>
        <w:rPr>
          <w:spacing w:val="-1"/>
        </w:rPr>
        <w:t>l</w:t>
      </w:r>
      <w:r>
        <w:t>ec</w:t>
      </w:r>
      <w:r>
        <w:rPr>
          <w:spacing w:val="-1"/>
        </w:rPr>
        <w:t>t</w:t>
      </w:r>
      <w:r>
        <w:t>ed Ba</w:t>
      </w:r>
      <w:r>
        <w:rPr>
          <w:spacing w:val="1"/>
        </w:rPr>
        <w:t>nk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>la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 xml:space="preserve">c </w:t>
      </w:r>
      <w:r>
        <w:rPr>
          <w:i/>
          <w:spacing w:val="-1"/>
        </w:rPr>
        <w:t>Mo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t</w:t>
      </w:r>
      <w:r>
        <w:rPr>
          <w:i/>
          <w:spacing w:val="1"/>
        </w:rPr>
        <w:t>a</w:t>
      </w:r>
      <w:r>
        <w:rPr>
          <w:i/>
        </w:rPr>
        <w:t>ry</w:t>
      </w:r>
      <w:r>
        <w:rPr>
          <w:i/>
          <w:spacing w:val="-1"/>
        </w:rPr>
        <w:t xml:space="preserve"> </w:t>
      </w:r>
      <w:r>
        <w:rPr>
          <w:i/>
        </w:rPr>
        <w:t>Ec</w:t>
      </w:r>
      <w:r>
        <w:rPr>
          <w:i/>
          <w:spacing w:val="-1"/>
        </w:rPr>
        <w:t>on</w:t>
      </w:r>
      <w:r>
        <w:rPr>
          <w:i/>
          <w:spacing w:val="1"/>
        </w:rPr>
        <w:t>o</w:t>
      </w:r>
      <w:r>
        <w:rPr>
          <w:i/>
          <w:spacing w:val="-1"/>
        </w:rPr>
        <w:t>mi</w:t>
      </w:r>
      <w:r>
        <w:rPr>
          <w:i/>
        </w:rPr>
        <w:t xml:space="preserve">cs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 F</w:t>
      </w:r>
      <w:r>
        <w:rPr>
          <w:i/>
          <w:spacing w:val="-1"/>
        </w:rPr>
        <w:t>in</w:t>
      </w:r>
      <w:r>
        <w:rPr>
          <w:i/>
          <w:spacing w:val="1"/>
        </w:rPr>
        <w:t>an</w:t>
      </w:r>
      <w:r>
        <w:rPr>
          <w:i/>
          <w:spacing w:val="-1"/>
        </w:rPr>
        <w:t>c</w:t>
      </w:r>
      <w:r>
        <w:rPr>
          <w:i/>
        </w:rPr>
        <w:t>e</w:t>
      </w:r>
      <w:r>
        <w:t>.</w:t>
      </w:r>
    </w:p>
    <w:p w:rsidR="002B4138" w:rsidRDefault="0021676A">
      <w:pPr>
        <w:spacing w:before="2" w:line="264" w:lineRule="auto"/>
        <w:ind w:left="681" w:right="82" w:hanging="568"/>
        <w:jc w:val="both"/>
      </w:pPr>
      <w:r>
        <w:rPr>
          <w:spacing w:val="-1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.,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-1"/>
        </w:rPr>
        <w:t>rt</w:t>
      </w:r>
      <w:r>
        <w:t>z,</w:t>
      </w:r>
      <w:r>
        <w:rPr>
          <w:spacing w:val="2"/>
        </w:rPr>
        <w:t xml:space="preserve"> </w:t>
      </w:r>
      <w:r>
        <w:t>B.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.</w:t>
      </w:r>
      <w:r>
        <w:t>,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ö</w:t>
      </w:r>
      <w:r>
        <w:rPr>
          <w:spacing w:val="-1"/>
        </w:rPr>
        <w:t>tt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1"/>
        </w:rPr>
        <w:t xml:space="preserve"> V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(20</w:t>
      </w:r>
      <w:r>
        <w:rPr>
          <w:spacing w:val="1"/>
        </w:rPr>
        <w:t>1</w:t>
      </w:r>
      <w:r>
        <w:rPr>
          <w:spacing w:val="-1"/>
        </w:rPr>
        <w:t>5</w:t>
      </w:r>
      <w:r>
        <w:t>).</w:t>
      </w:r>
      <w:r>
        <w:rPr>
          <w:spacing w:val="1"/>
        </w:rPr>
        <w:t xml:space="preserve"> </w:t>
      </w:r>
      <w:r>
        <w:t>Fac</w:t>
      </w:r>
      <w:r>
        <w:rPr>
          <w:spacing w:val="-1"/>
        </w:rPr>
        <w:t>to</w:t>
      </w:r>
      <w:r>
        <w:t>rs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 xml:space="preserve">ffect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mmi</w:t>
      </w:r>
      <w:r>
        <w:rPr>
          <w:spacing w:val="1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>l 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H</w:t>
      </w:r>
      <w:r>
        <w:rPr>
          <w:i/>
          <w:spacing w:val="1"/>
        </w:rPr>
        <w:t>u</w:t>
      </w:r>
      <w:r>
        <w:rPr>
          <w:i/>
          <w:spacing w:val="-1"/>
        </w:rPr>
        <w:t>ma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Re</w:t>
      </w:r>
      <w:r>
        <w:rPr>
          <w:i/>
          <w:spacing w:val="-1"/>
        </w:rPr>
        <w:t>so</w:t>
      </w:r>
      <w:r>
        <w:rPr>
          <w:i/>
          <w:spacing w:val="1"/>
        </w:rPr>
        <w:t>u</w:t>
      </w:r>
      <w:r>
        <w:rPr>
          <w:i/>
        </w:rPr>
        <w:t>r</w:t>
      </w:r>
      <w:r>
        <w:rPr>
          <w:i/>
          <w:spacing w:val="-1"/>
        </w:rPr>
        <w:t>c</w:t>
      </w:r>
      <w:r>
        <w:rPr>
          <w:i/>
        </w:rPr>
        <w:t>e M</w:t>
      </w:r>
      <w:r>
        <w:rPr>
          <w:i/>
          <w:spacing w:val="-1"/>
        </w:rPr>
        <w:t>an</w:t>
      </w:r>
      <w:r>
        <w:rPr>
          <w:i/>
          <w:spacing w:val="1"/>
        </w:rPr>
        <w:t>ag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51</w:t>
      </w:r>
      <w:r>
        <w:rPr>
          <w:i/>
          <w:spacing w:val="1"/>
        </w:rPr>
        <w:t>9</w:t>
      </w:r>
      <w:r>
        <w:rPr>
          <w:i/>
          <w:spacing w:val="-1"/>
        </w:rPr>
        <w:t>2</w:t>
      </w:r>
      <w:r>
        <w:t>(</w:t>
      </w:r>
      <w:r>
        <w:rPr>
          <w:spacing w:val="-1"/>
        </w:rPr>
        <w:t>M</w:t>
      </w:r>
      <w:r>
        <w:t>ar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1</w:t>
      </w:r>
      <w:r>
        <w:rPr>
          <w:spacing w:val="1"/>
        </w:rPr>
        <w:t>–</w:t>
      </w:r>
      <w:r>
        <w:rPr>
          <w:spacing w:val="-1"/>
        </w:rPr>
        <w:t>3</w:t>
      </w:r>
      <w:r>
        <w:rPr>
          <w:spacing w:val="1"/>
        </w:rPr>
        <w:t>3</w:t>
      </w:r>
      <w:r>
        <w:t>.</w:t>
      </w:r>
    </w:p>
    <w:p w:rsidR="002B4138" w:rsidRDefault="0021676A">
      <w:pPr>
        <w:spacing w:line="264" w:lineRule="auto"/>
        <w:ind w:left="681" w:right="81" w:hanging="568"/>
        <w:jc w:val="both"/>
      </w:pPr>
      <w:r>
        <w:rPr>
          <w:spacing w:val="-1"/>
        </w:rPr>
        <w:t>M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S.</w:t>
      </w:r>
      <w:r>
        <w:t>,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1"/>
        </w:rPr>
        <w:t>A</w:t>
      </w:r>
      <w:r>
        <w:rPr>
          <w:spacing w:val="-2"/>
        </w:rPr>
        <w:t>l</w:t>
      </w:r>
      <w:r>
        <w:t>fa</w:t>
      </w:r>
      <w:r>
        <w:rPr>
          <w:spacing w:val="-1"/>
        </w:rPr>
        <w:t>tt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</w:t>
      </w:r>
      <w:r>
        <w:t>W.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4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ffect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al Per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 xml:space="preserve">ce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t>e 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 xml:space="preserve">p </w:t>
      </w:r>
      <w:r>
        <w:rPr>
          <w:spacing w:val="1"/>
        </w:rPr>
        <w:t>b</w:t>
      </w:r>
      <w:r>
        <w:t>e</w:t>
      </w:r>
      <w:r>
        <w:rPr>
          <w:spacing w:val="-1"/>
        </w:rPr>
        <w:t>t</w:t>
      </w:r>
      <w:r>
        <w:rPr>
          <w:spacing w:val="1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ah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ry B</w:t>
      </w:r>
      <w:r>
        <w:rPr>
          <w:spacing w:val="1"/>
        </w:rPr>
        <w:t>o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f</w:t>
      </w:r>
      <w:r>
        <w:t>fec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ss,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ll</w:t>
      </w:r>
      <w:r>
        <w:t>ec</w:t>
      </w:r>
      <w:r>
        <w:rPr>
          <w:spacing w:val="-1"/>
        </w:rPr>
        <w:t>t</w:t>
      </w:r>
      <w:r>
        <w:rPr>
          <w:spacing w:val="1"/>
        </w:rPr>
        <w:t>u</w:t>
      </w:r>
      <w:r>
        <w:t>al</w:t>
      </w:r>
      <w:r>
        <w:rPr>
          <w:spacing w:val="1"/>
        </w:rPr>
        <w:t xml:space="preserve"> </w:t>
      </w:r>
      <w:r>
        <w:t>Ca</w:t>
      </w:r>
      <w:r>
        <w:rPr>
          <w:spacing w:val="1"/>
        </w:rPr>
        <w:t>p</w:t>
      </w:r>
      <w:r>
        <w:rPr>
          <w:spacing w:val="-1"/>
        </w:rPr>
        <w:t>it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ra</w:t>
      </w:r>
      <w:r>
        <w:rPr>
          <w:spacing w:val="-1"/>
        </w:rPr>
        <w:t>t</w:t>
      </w:r>
      <w:r>
        <w:t>e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 Is</w:t>
      </w:r>
      <w:r>
        <w:rPr>
          <w:spacing w:val="-1"/>
        </w:rPr>
        <w:t>l</w:t>
      </w:r>
      <w:r>
        <w:t>a</w:t>
      </w:r>
      <w:r>
        <w:rPr>
          <w:spacing w:val="-1"/>
        </w:rPr>
        <w:t>mi</w:t>
      </w:r>
      <w:r>
        <w:t>c Ba</w:t>
      </w:r>
      <w:r>
        <w:rPr>
          <w:spacing w:val="1"/>
        </w:rPr>
        <w:t>nk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l</w:t>
      </w:r>
      <w:r>
        <w:t>f C</w:t>
      </w:r>
      <w:r>
        <w:rPr>
          <w:spacing w:val="-1"/>
        </w:rPr>
        <w:t>o</w:t>
      </w:r>
      <w:r>
        <w:rPr>
          <w:spacing w:val="1"/>
        </w:rPr>
        <w:t>op</w:t>
      </w:r>
      <w:r>
        <w:rPr>
          <w:spacing w:val="-1"/>
        </w:rPr>
        <w:t>er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t>es.</w:t>
      </w:r>
      <w:r>
        <w:rPr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 xml:space="preserve">n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ie</w:t>
      </w:r>
      <w:r>
        <w:rPr>
          <w:i/>
          <w:spacing w:val="1"/>
        </w:rPr>
        <w:t>n</w:t>
      </w:r>
      <w:r>
        <w:rPr>
          <w:i/>
        </w:rPr>
        <w:t>ce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1"/>
        </w:rPr>
        <w:t>0</w:t>
      </w:r>
      <w:r>
        <w:rPr>
          <w:spacing w:val="-1"/>
        </w:rPr>
        <w:t>(1</w:t>
      </w:r>
      <w:r>
        <w:rPr>
          <w:spacing w:val="1"/>
        </w:rPr>
        <w:t>7</w:t>
      </w:r>
      <w:r>
        <w:t>),</w:t>
      </w:r>
      <w:r>
        <w:rPr>
          <w:spacing w:val="-1"/>
        </w:rPr>
        <w:t xml:space="preserve"> 13</w:t>
      </w:r>
      <w:r>
        <w:rPr>
          <w:spacing w:val="1"/>
        </w:rPr>
        <w:t>9</w:t>
      </w:r>
      <w:r>
        <w:rPr>
          <w:spacing w:val="-1"/>
        </w:rPr>
        <w:t>-1</w:t>
      </w:r>
      <w:r>
        <w:rPr>
          <w:spacing w:val="1"/>
        </w:rPr>
        <w:t>6</w:t>
      </w:r>
      <w:r>
        <w:rPr>
          <w:spacing w:val="-1"/>
        </w:rPr>
        <w:t>4.</w:t>
      </w:r>
    </w:p>
    <w:p w:rsidR="002B4138" w:rsidRDefault="0021676A">
      <w:pPr>
        <w:spacing w:line="220" w:lineRule="exact"/>
        <w:ind w:left="78" w:right="176"/>
        <w:jc w:val="center"/>
      </w:pPr>
      <w:r>
        <w:rPr>
          <w:spacing w:val="1"/>
        </w:rPr>
        <w:t>N</w:t>
      </w:r>
      <w:r>
        <w:t>ee</w:t>
      </w:r>
      <w:r>
        <w:rPr>
          <w:spacing w:val="-1"/>
        </w:rPr>
        <w:t>ly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.,</w:t>
      </w:r>
      <w:r>
        <w:rPr>
          <w:spacing w:val="-1"/>
        </w:rPr>
        <w:t xml:space="preserve"> A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-2"/>
        </w:rPr>
        <w:t>m</w:t>
      </w:r>
      <w:r>
        <w:t>s,</w:t>
      </w:r>
      <w:r>
        <w:rPr>
          <w:spacing w:val="1"/>
        </w:rPr>
        <w:t xml:space="preserve"> </w:t>
      </w:r>
      <w:r>
        <w:t>C.,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ro</w:t>
      </w:r>
      <w:r>
        <w:rPr>
          <w:spacing w:val="1"/>
        </w:rPr>
        <w:t>w</w:t>
      </w:r>
      <w:r>
        <w:t>e,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200</w:t>
      </w:r>
      <w:r>
        <w:rPr>
          <w:spacing w:val="1"/>
        </w:rPr>
        <w:t>1</w:t>
      </w:r>
      <w:r>
        <w:t>).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eas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n</w:t>
      </w:r>
      <w:r>
        <w:t>g B</w:t>
      </w:r>
      <w:r>
        <w:rPr>
          <w:spacing w:val="1"/>
        </w:rPr>
        <w:t>u</w:t>
      </w:r>
      <w:r>
        <w:rPr>
          <w:spacing w:val="-1"/>
        </w:rPr>
        <w:t>si</w:t>
      </w:r>
      <w:r>
        <w:rPr>
          <w:spacing w:val="1"/>
        </w:rPr>
        <w:t>n</w:t>
      </w:r>
      <w:r>
        <w:t xml:space="preserve">ess </w:t>
      </w:r>
      <w:r>
        <w:rPr>
          <w:spacing w:val="-1"/>
        </w:rPr>
        <w:t>E</w:t>
      </w:r>
      <w:r>
        <w:rPr>
          <w:spacing w:val="1"/>
        </w:rPr>
        <w:t>x</w:t>
      </w:r>
      <w:r>
        <w:t>ce</w:t>
      </w:r>
      <w:r>
        <w:rPr>
          <w:spacing w:val="-1"/>
        </w:rPr>
        <w:t>ll</w:t>
      </w:r>
      <w:r>
        <w:t>e</w:t>
      </w:r>
      <w:r>
        <w:rPr>
          <w:spacing w:val="-1"/>
        </w:rPr>
        <w:t>n</w:t>
      </w:r>
      <w:r>
        <w:t>ce.</w:t>
      </w:r>
      <w:r>
        <w:rPr>
          <w:spacing w:val="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in</w:t>
      </w:r>
      <w:r>
        <w:rPr>
          <w:i/>
        </w:rPr>
        <w:t>g 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 Exce</w:t>
      </w:r>
      <w:r>
        <w:rPr>
          <w:i/>
          <w:spacing w:val="-2"/>
        </w:rPr>
        <w:t>l</w:t>
      </w:r>
      <w:r>
        <w:rPr>
          <w:i/>
          <w:spacing w:val="-1"/>
        </w:rPr>
        <w:t>l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5</w:t>
      </w:r>
      <w:r>
        <w:rPr>
          <w:spacing w:val="-1"/>
        </w:rPr>
        <w:t>(</w:t>
      </w:r>
      <w:r>
        <w:rPr>
          <w:spacing w:val="1"/>
        </w:rPr>
        <w:t>2</w:t>
      </w:r>
      <w:r>
        <w:t>),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>–1</w:t>
      </w:r>
      <w:r>
        <w:rPr>
          <w:spacing w:val="1"/>
        </w:rPr>
        <w:t>2</w:t>
      </w:r>
      <w:r>
        <w:t>.</w:t>
      </w:r>
    </w:p>
    <w:p w:rsidR="002B4138" w:rsidRDefault="0021676A">
      <w:pPr>
        <w:spacing w:before="23" w:line="264" w:lineRule="auto"/>
        <w:ind w:left="681" w:right="82" w:hanging="568"/>
        <w:jc w:val="both"/>
      </w:pPr>
      <w:r>
        <w:rPr>
          <w:spacing w:val="1"/>
        </w:rPr>
        <w:t>N</w:t>
      </w:r>
      <w:r>
        <w:rPr>
          <w:spacing w:val="-1"/>
        </w:rPr>
        <w:t>u</w:t>
      </w:r>
      <w:r>
        <w:t>rwa</w:t>
      </w:r>
      <w:r>
        <w:rPr>
          <w:spacing w:val="-1"/>
        </w:rPr>
        <w:t>ti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.,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z</w:t>
      </w:r>
      <w:r>
        <w:rPr>
          <w:spacing w:val="1"/>
        </w:rPr>
        <w:t>a</w:t>
      </w:r>
      <w:r>
        <w:t>m Ac</w:t>
      </w:r>
      <w:r>
        <w:rPr>
          <w:spacing w:val="1"/>
        </w:rPr>
        <w:t>h</w:t>
      </w:r>
      <w:r>
        <w:t>s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,</w:t>
      </w:r>
      <w:r>
        <w:rPr>
          <w:spacing w:val="3"/>
        </w:rPr>
        <w:t xml:space="preserve"> </w:t>
      </w:r>
      <w:r>
        <w:t>N.,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af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1"/>
        </w:rPr>
        <w:t>hu</w:t>
      </w:r>
      <w:r>
        <w:rPr>
          <w:spacing w:val="1"/>
        </w:rPr>
        <w:t>dd</w:t>
      </w:r>
      <w:r>
        <w:rPr>
          <w:spacing w:val="-2"/>
        </w:rPr>
        <w:t>i</w:t>
      </w:r>
      <w:r>
        <w:rPr>
          <w:spacing w:val="1"/>
        </w:rPr>
        <w:t>n</w:t>
      </w:r>
      <w:r>
        <w:t>,</w:t>
      </w:r>
      <w:r>
        <w:rPr>
          <w:spacing w:val="2"/>
        </w:rPr>
        <w:t xml:space="preserve"> </w:t>
      </w:r>
      <w:r>
        <w:t>D.,</w:t>
      </w:r>
      <w:r>
        <w:rPr>
          <w:spacing w:val="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t>r</w:t>
      </w:r>
      <w:r>
        <w:rPr>
          <w:spacing w:val="-2"/>
        </w:rPr>
        <w:t>y</w:t>
      </w:r>
      <w:r>
        <w:t>ar</w:t>
      </w:r>
      <w:r>
        <w:rPr>
          <w:spacing w:val="-1"/>
        </w:rPr>
        <w:t>to</w:t>
      </w:r>
      <w:r>
        <w:rPr>
          <w:spacing w:val="1"/>
        </w:rPr>
        <w:t>n</w:t>
      </w:r>
      <w:r>
        <w:rPr>
          <w:spacing w:val="-1"/>
        </w:rPr>
        <w:t>o</w:t>
      </w:r>
      <w:r>
        <w:t>,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-1"/>
        </w:rPr>
        <w:t>4</w:t>
      </w:r>
      <w:r>
        <w:t>).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r</w:t>
      </w:r>
      <w:r>
        <w:rPr>
          <w:spacing w:val="1"/>
        </w:rPr>
        <w:t>k</w:t>
      </w:r>
      <w:r>
        <w:t>et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c</w:t>
      </w:r>
      <w:r>
        <w:rPr>
          <w:spacing w:val="-2"/>
        </w:rPr>
        <w:t>t</w:t>
      </w:r>
      <w:r>
        <w:rPr>
          <w:spacing w:val="1"/>
        </w:rPr>
        <w:t>u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t>k</w:t>
      </w:r>
      <w:r>
        <w:rPr>
          <w:spacing w:val="2"/>
        </w:rPr>
        <w:t xml:space="preserve"> </w:t>
      </w:r>
      <w:r>
        <w:t>Pe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 xml:space="preserve">ce: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ir</w:t>
      </w:r>
      <w:r>
        <w:rPr>
          <w:spacing w:val="-1"/>
        </w:rPr>
        <w:t>i</w:t>
      </w:r>
      <w:r>
        <w:t>cal 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Ba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es</w:t>
      </w:r>
      <w:r>
        <w:rPr>
          <w:spacing w:val="-1"/>
        </w:rPr>
        <w:t>i</w:t>
      </w:r>
      <w:r>
        <w:t>a.</w:t>
      </w:r>
      <w:r>
        <w:rPr>
          <w:spacing w:val="-1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>ia</w:t>
      </w:r>
      <w:r>
        <w:rPr>
          <w:i/>
        </w:rPr>
        <w:t xml:space="preserve">n </w:t>
      </w:r>
      <w:r>
        <w:rPr>
          <w:i/>
          <w:spacing w:val="1"/>
        </w:rPr>
        <w:t>So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ie</w:t>
      </w:r>
      <w:r>
        <w:rPr>
          <w:i/>
          <w:spacing w:val="1"/>
        </w:rPr>
        <w:t>n</w:t>
      </w:r>
      <w:r>
        <w:rPr>
          <w:i/>
        </w:rPr>
        <w:t>ce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1"/>
        </w:rPr>
        <w:t>0</w:t>
      </w:r>
      <w:r>
        <w:rPr>
          <w:spacing w:val="-1"/>
        </w:rPr>
        <w:t>(1</w:t>
      </w:r>
      <w:r>
        <w:rPr>
          <w:spacing w:val="1"/>
        </w:rPr>
        <w:t>0</w:t>
      </w:r>
      <w:r>
        <w:t>),</w:t>
      </w:r>
      <w:r>
        <w:rPr>
          <w:spacing w:val="-1"/>
        </w:rPr>
        <w:t xml:space="preserve"> 10</w:t>
      </w:r>
      <w:r>
        <w:rPr>
          <w:spacing w:val="1"/>
        </w:rPr>
        <w:t>5</w:t>
      </w:r>
      <w:r>
        <w:rPr>
          <w:spacing w:val="-1"/>
        </w:rPr>
        <w:t>–1</w:t>
      </w:r>
      <w:r>
        <w:rPr>
          <w:spacing w:val="1"/>
        </w:rPr>
        <w:t>1</w:t>
      </w:r>
      <w:r>
        <w:rPr>
          <w:spacing w:val="-1"/>
        </w:rPr>
        <w:t>7.</w:t>
      </w:r>
    </w:p>
    <w:p w:rsidR="002B4138" w:rsidRDefault="0021676A">
      <w:pPr>
        <w:ind w:left="76" w:right="76"/>
        <w:jc w:val="center"/>
      </w:pPr>
      <w:r>
        <w:rPr>
          <w:spacing w:val="1"/>
        </w:rPr>
        <w:t>Öb</w:t>
      </w:r>
      <w:r>
        <w:rPr>
          <w:spacing w:val="-1"/>
        </w:rPr>
        <w:t>er</w:t>
      </w:r>
      <w:r>
        <w:rPr>
          <w:spacing w:val="1"/>
        </w:rPr>
        <w:t>g</w:t>
      </w:r>
      <w:r>
        <w:t>,</w:t>
      </w:r>
      <w:r>
        <w:rPr>
          <w:spacing w:val="-9"/>
        </w:rPr>
        <w:t xml:space="preserve"> </w:t>
      </w:r>
      <w:r>
        <w:t>C.</w:t>
      </w:r>
      <w:r>
        <w:rPr>
          <w:spacing w:val="-9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2</w:t>
      </w:r>
      <w:r>
        <w:rPr>
          <w:spacing w:val="-1"/>
        </w:rPr>
        <w:t>)</w:t>
      </w:r>
      <w:r>
        <w:t>.</w:t>
      </w:r>
      <w:r>
        <w:rPr>
          <w:spacing w:val="-9"/>
        </w:rPr>
        <w:t xml:space="preserve"> </w:t>
      </w:r>
      <w:r>
        <w:rPr>
          <w:i/>
          <w:spacing w:val="-1"/>
        </w:rPr>
        <w:t>D</w:t>
      </w:r>
      <w:r>
        <w:rPr>
          <w:i/>
          <w:spacing w:val="1"/>
        </w:rPr>
        <w:t>o</w:t>
      </w:r>
      <w:r>
        <w:rPr>
          <w:i/>
        </w:rPr>
        <w:t>es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S</w:t>
      </w:r>
      <w:r>
        <w:rPr>
          <w:i/>
        </w:rPr>
        <w:t>R</w:t>
      </w:r>
      <w:r>
        <w:rPr>
          <w:i/>
          <w:spacing w:val="-10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-9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>a</w:t>
      </w:r>
      <w:r>
        <w:rPr>
          <w:i/>
        </w:rPr>
        <w:t>d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t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nn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tio</w:t>
      </w:r>
      <w:r>
        <w:rPr>
          <w:i/>
        </w:rPr>
        <w:t>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i</w:t>
      </w:r>
      <w:r>
        <w:rPr>
          <w:i/>
        </w:rPr>
        <w:t>n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E</w:t>
      </w:r>
      <w:r>
        <w:rPr>
          <w:i/>
        </w:rPr>
        <w:t>s</w:t>
      </w:r>
      <w:r>
        <w:rPr>
          <w:i/>
          <w:spacing w:val="-1"/>
        </w:rPr>
        <w:t>t</w:t>
      </w:r>
      <w:r>
        <w:rPr>
          <w:i/>
          <w:spacing w:val="1"/>
        </w:rPr>
        <w:t>ab</w:t>
      </w:r>
      <w:r>
        <w:rPr>
          <w:i/>
          <w:spacing w:val="-1"/>
        </w:rPr>
        <w:t>li</w:t>
      </w:r>
      <w:r>
        <w:rPr>
          <w:i/>
        </w:rPr>
        <w:t>s</w:t>
      </w:r>
      <w:r>
        <w:rPr>
          <w:i/>
          <w:spacing w:val="1"/>
        </w:rPr>
        <w:t>h</w:t>
      </w:r>
      <w:r>
        <w:rPr>
          <w:i/>
          <w:spacing w:val="-1"/>
        </w:rPr>
        <w:t>e</w:t>
      </w:r>
      <w:r>
        <w:rPr>
          <w:i/>
        </w:rPr>
        <w:t>d</w:t>
      </w:r>
      <w:r>
        <w:rPr>
          <w:i/>
          <w:spacing w:val="-9"/>
        </w:rPr>
        <w:t xml:space="preserve"> </w:t>
      </w:r>
      <w:r>
        <w:rPr>
          <w:i/>
        </w:rPr>
        <w:t>F</w:t>
      </w:r>
      <w:r>
        <w:rPr>
          <w:i/>
          <w:spacing w:val="-1"/>
        </w:rPr>
        <w:t>ir</w:t>
      </w:r>
      <w:r>
        <w:rPr>
          <w:i/>
          <w:spacing w:val="1"/>
        </w:rPr>
        <w:t>m</w:t>
      </w:r>
      <w:r>
        <w:rPr>
          <w:i/>
        </w:rPr>
        <w:t>s?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C</w:t>
      </w:r>
      <w:r>
        <w:rPr>
          <w:i/>
          <w:spacing w:val="1"/>
        </w:rPr>
        <w:t>on</w:t>
      </w:r>
      <w:r>
        <w:rPr>
          <w:i/>
          <w:spacing w:val="-1"/>
        </w:rPr>
        <w:t>tem</w:t>
      </w:r>
      <w:r>
        <w:rPr>
          <w:i/>
          <w:spacing w:val="1"/>
        </w:rPr>
        <w:t>p</w:t>
      </w:r>
      <w:r>
        <w:rPr>
          <w:i/>
          <w:spacing w:val="-1"/>
        </w:rPr>
        <w:t>o</w:t>
      </w:r>
      <w:r>
        <w:rPr>
          <w:i/>
        </w:rPr>
        <w:t>r</w:t>
      </w:r>
      <w:r>
        <w:rPr>
          <w:i/>
          <w:spacing w:val="1"/>
        </w:rPr>
        <w:t>a</w:t>
      </w:r>
      <w:r>
        <w:rPr>
          <w:i/>
        </w:rPr>
        <w:t>ry</w:t>
      </w:r>
      <w:r>
        <w:rPr>
          <w:i/>
          <w:spacing w:val="-9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s</w:t>
      </w:r>
      <w:r>
        <w:rPr>
          <w:i/>
          <w:spacing w:val="1"/>
        </w:rPr>
        <w:t>u</w:t>
      </w:r>
      <w:r>
        <w:rPr>
          <w:i/>
        </w:rPr>
        <w:t>es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</w:t>
      </w:r>
      <w:r>
        <w:rPr>
          <w:i/>
        </w:rPr>
        <w:t>n</w:t>
      </w:r>
      <w:r>
        <w:rPr>
          <w:i/>
          <w:spacing w:val="-10"/>
        </w:rPr>
        <w:t xml:space="preserve"> 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re</w:t>
      </w:r>
      <w:r>
        <w:rPr>
          <w:i/>
          <w:spacing w:val="-1"/>
        </w:rPr>
        <w:t>p</w:t>
      </w:r>
      <w:r>
        <w:rPr>
          <w:i/>
        </w:rPr>
        <w:t>re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  <w:spacing w:val="1"/>
        </w:rPr>
        <w:t>u</w:t>
      </w:r>
      <w:r>
        <w:rPr>
          <w:i/>
        </w:rPr>
        <w:t>r</w:t>
      </w:r>
      <w:r>
        <w:rPr>
          <w:i/>
          <w:spacing w:val="-1"/>
        </w:rPr>
        <w:t>s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p</w:t>
      </w:r>
    </w:p>
    <w:p w:rsidR="002B4138" w:rsidRDefault="0021676A">
      <w:pPr>
        <w:spacing w:before="23"/>
        <w:ind w:left="681"/>
      </w:pPr>
      <w:r>
        <w:rPr>
          <w:i/>
        </w:rPr>
        <w:t>Rese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1"/>
        </w:rPr>
        <w:t>c</w:t>
      </w:r>
      <w:r>
        <w:rPr>
          <w:i/>
        </w:rPr>
        <w:t xml:space="preserve">h </w:t>
      </w:r>
      <w:r>
        <w:t>(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.</w:t>
      </w:r>
      <w:r>
        <w:rPr>
          <w:spacing w:val="-1"/>
        </w:rPr>
        <w:t xml:space="preserve"> 2</w:t>
      </w:r>
      <w:r>
        <w:t>).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t>era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rPr>
          <w:spacing w:val="-1"/>
        </w:rPr>
        <w:t>lis</w:t>
      </w:r>
      <w:r>
        <w:rPr>
          <w:spacing w:val="1"/>
        </w:rPr>
        <w:t>h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t</w:t>
      </w:r>
      <w:r>
        <w:rPr>
          <w:spacing w:val="1"/>
        </w:rPr>
        <w:t>d.</w:t>
      </w:r>
    </w:p>
    <w:p w:rsidR="002B4138" w:rsidRDefault="0021676A">
      <w:pPr>
        <w:spacing w:line="240" w:lineRule="exact"/>
        <w:ind w:left="74" w:right="73"/>
        <w:jc w:val="center"/>
        <w:rPr>
          <w:rFonts w:ascii="Segoe UI" w:eastAsia="Segoe UI" w:hAnsi="Segoe UI" w:cs="Segoe UI"/>
        </w:rPr>
      </w:pPr>
      <w:r>
        <w:rPr>
          <w:spacing w:val="1"/>
        </w:rPr>
        <w:t>O</w:t>
      </w:r>
      <w:r>
        <w:t>z</w:t>
      </w:r>
      <w:r>
        <w:rPr>
          <w:spacing w:val="1"/>
        </w:rPr>
        <w:t>d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r,</w:t>
      </w:r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S.,</w:t>
      </w:r>
      <w:r>
        <w:rPr>
          <w:rFonts w:ascii="Segoe UI" w:eastAsia="Segoe UI" w:hAnsi="Segoe UI" w:cs="Segoe UI"/>
          <w:spacing w:val="37"/>
        </w:rPr>
        <w:t xml:space="preserve"> </w:t>
      </w:r>
      <w:r>
        <w:rPr>
          <w:rFonts w:ascii="Segoe UI" w:eastAsia="Segoe UI" w:hAnsi="Segoe UI" w:cs="Segoe UI"/>
          <w:w w:val="95"/>
        </w:rPr>
        <w:t>Tr</w:t>
      </w:r>
      <w:r>
        <w:rPr>
          <w:rFonts w:ascii="Segoe UI" w:eastAsia="Segoe UI" w:hAnsi="Segoe UI" w:cs="Segoe UI"/>
          <w:spacing w:val="1"/>
          <w:w w:val="95"/>
        </w:rPr>
        <w:t>o</w:t>
      </w:r>
      <w:r>
        <w:rPr>
          <w:rFonts w:ascii="Segoe UI" w:eastAsia="Segoe UI" w:hAnsi="Segoe UI" w:cs="Segoe UI"/>
          <w:spacing w:val="-1"/>
          <w:w w:val="95"/>
        </w:rPr>
        <w:t>tt</w:t>
      </w:r>
      <w:r>
        <w:rPr>
          <w:rFonts w:ascii="Segoe UI" w:eastAsia="Segoe UI" w:hAnsi="Segoe UI" w:cs="Segoe UI"/>
          <w:w w:val="95"/>
        </w:rPr>
        <w:t>,</w:t>
      </w:r>
      <w:r>
        <w:rPr>
          <w:rFonts w:ascii="Segoe UI" w:eastAsia="Segoe UI" w:hAnsi="Segoe UI" w:cs="Segoe UI"/>
          <w:spacing w:val="26"/>
          <w:w w:val="95"/>
        </w:rPr>
        <w:t xml:space="preserve"> </w:t>
      </w:r>
      <w:r>
        <w:rPr>
          <w:rFonts w:ascii="Segoe UI" w:eastAsia="Segoe UI" w:hAnsi="Segoe UI" w:cs="Segoe UI"/>
        </w:rPr>
        <w:t>P.,</w:t>
      </w:r>
      <w:r>
        <w:rPr>
          <w:rFonts w:ascii="Segoe UI" w:eastAsia="Segoe UI" w:hAnsi="Segoe UI" w:cs="Segoe UI"/>
          <w:spacing w:val="32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16"/>
        </w:rPr>
        <w:t xml:space="preserve"> </w:t>
      </w:r>
      <w:r>
        <w:rPr>
          <w:rFonts w:ascii="Segoe UI" w:eastAsia="Segoe UI" w:hAnsi="Segoe UI" w:cs="Segoe UI"/>
          <w:spacing w:val="-1"/>
          <w:w w:val="92"/>
        </w:rPr>
        <w:t>H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w w:val="92"/>
        </w:rPr>
        <w:t>ec</w:t>
      </w:r>
      <w:r>
        <w:rPr>
          <w:rFonts w:ascii="Segoe UI" w:eastAsia="Segoe UI" w:hAnsi="Segoe UI" w:cs="Segoe UI"/>
          <w:spacing w:val="1"/>
          <w:w w:val="92"/>
        </w:rPr>
        <w:t>h</w:t>
      </w:r>
      <w:r>
        <w:rPr>
          <w:rFonts w:ascii="Segoe UI" w:eastAsia="Segoe UI" w:hAnsi="Segoe UI" w:cs="Segoe UI"/>
          <w:spacing w:val="-1"/>
          <w:w w:val="92"/>
        </w:rPr>
        <w:t>t</w:t>
      </w:r>
      <w:r>
        <w:rPr>
          <w:rFonts w:ascii="Segoe UI" w:eastAsia="Segoe UI" w:hAnsi="Segoe UI" w:cs="Segoe UI"/>
          <w:w w:val="92"/>
        </w:rPr>
        <w:t>,</w:t>
      </w:r>
      <w:r>
        <w:rPr>
          <w:rFonts w:ascii="Segoe UI" w:eastAsia="Segoe UI" w:hAnsi="Segoe UI" w:cs="Segoe UI"/>
          <w:spacing w:val="26"/>
          <w:w w:val="92"/>
        </w:rPr>
        <w:t xml:space="preserve"> </w:t>
      </w:r>
      <w:r>
        <w:rPr>
          <w:rFonts w:ascii="Segoe UI" w:eastAsia="Segoe UI" w:hAnsi="Segoe UI" w:cs="Segoe UI"/>
          <w:spacing w:val="-1"/>
        </w:rPr>
        <w:t>A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43"/>
        </w:rPr>
        <w:t xml:space="preserve"> </w:t>
      </w:r>
      <w:r>
        <w:rPr>
          <w:rFonts w:ascii="Segoe UI" w:eastAsia="Segoe UI" w:hAnsi="Segoe UI" w:cs="Segoe UI"/>
          <w:spacing w:val="-1"/>
        </w:rPr>
        <w:t>(</w:t>
      </w:r>
      <w:r>
        <w:rPr>
          <w:rFonts w:ascii="Segoe UI" w:eastAsia="Segoe UI" w:hAnsi="Segoe UI" w:cs="Segoe UI"/>
          <w:spacing w:val="1"/>
        </w:rPr>
        <w:t>2</w:t>
      </w:r>
      <w:r>
        <w:rPr>
          <w:rFonts w:ascii="Segoe UI" w:eastAsia="Segoe UI" w:hAnsi="Segoe UI" w:cs="Segoe UI"/>
          <w:spacing w:val="-1"/>
        </w:rPr>
        <w:t>00</w:t>
      </w:r>
      <w:r>
        <w:rPr>
          <w:rFonts w:ascii="Segoe UI" w:eastAsia="Segoe UI" w:hAnsi="Segoe UI" w:cs="Segoe UI"/>
          <w:spacing w:val="1"/>
        </w:rPr>
        <w:t>7</w:t>
      </w:r>
      <w:r>
        <w:rPr>
          <w:rFonts w:ascii="Segoe UI" w:eastAsia="Segoe UI" w:hAnsi="Segoe UI" w:cs="Segoe UI"/>
          <w:spacing w:val="-1"/>
        </w:rPr>
        <w:t>)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w s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1"/>
        </w:rPr>
        <w:t>v</w:t>
      </w:r>
      <w:r>
        <w:rPr>
          <w:rFonts w:ascii="Segoe UI" w:eastAsia="Segoe UI" w:hAnsi="Segoe UI" w:cs="Segoe UI"/>
          <w:spacing w:val="-1"/>
        </w:rPr>
        <w:t>ic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3"/>
        </w:rPr>
        <w:t xml:space="preserve"> </w:t>
      </w:r>
      <w:r>
        <w:rPr>
          <w:rFonts w:ascii="Segoe UI" w:eastAsia="Segoe UI" w:hAnsi="Segoe UI" w:cs="Segoe UI"/>
          <w:spacing w:val="1"/>
          <w:w w:val="85"/>
        </w:rPr>
        <w:t>d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104"/>
        </w:rPr>
        <w:t>v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p</w:t>
      </w:r>
      <w:r>
        <w:rPr>
          <w:rFonts w:ascii="Segoe UI" w:eastAsia="Segoe UI" w:hAnsi="Segoe UI" w:cs="Segoe UI"/>
          <w:spacing w:val="-2"/>
          <w:w w:val="88"/>
        </w:rPr>
        <w:t>m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1"/>
          <w:w w:val="94"/>
        </w:rPr>
        <w:t>nt</w:t>
      </w:r>
      <w:r>
        <w:rPr>
          <w:rFonts w:ascii="Segoe UI" w:eastAsia="Segoe UI" w:hAnsi="Segoe UI" w:cs="Segoe UI"/>
          <w:w w:val="94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20"/>
        </w:rPr>
        <w:t xml:space="preserve"> </w:t>
      </w:r>
      <w:r>
        <w:rPr>
          <w:rFonts w:ascii="Segoe UI" w:eastAsia="Segoe UI" w:hAnsi="Segoe UI" w:cs="Segoe UI"/>
          <w:w w:val="125"/>
        </w:rPr>
        <w:t>I</w:t>
      </w:r>
      <w:r>
        <w:rPr>
          <w:rFonts w:ascii="Segoe UI" w:eastAsia="Segoe UI" w:hAnsi="Segoe UI" w:cs="Segoe UI"/>
          <w:spacing w:val="1"/>
          <w:w w:val="90"/>
        </w:rPr>
        <w:t>n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5"/>
        </w:rPr>
        <w:t>g</w:t>
      </w:r>
      <w:r>
        <w:rPr>
          <w:rFonts w:ascii="Segoe UI" w:eastAsia="Segoe UI" w:hAnsi="Segoe UI" w:cs="Segoe UI"/>
          <w:spacing w:val="1"/>
          <w:w w:val="86"/>
        </w:rPr>
        <w:t>h</w:t>
      </w:r>
      <w:r>
        <w:rPr>
          <w:rFonts w:ascii="Segoe UI" w:eastAsia="Segoe UI" w:hAnsi="Segoe UI" w:cs="Segoe UI"/>
          <w:spacing w:val="-1"/>
          <w:w w:val="86"/>
        </w:rPr>
        <w:t>t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21"/>
        </w:rPr>
        <w:t xml:space="preserve"> </w:t>
      </w:r>
      <w:r>
        <w:rPr>
          <w:rFonts w:ascii="Segoe UI" w:eastAsia="Segoe UI" w:hAnsi="Segoe UI" w:cs="Segoe UI"/>
          <w:spacing w:val="-1"/>
        </w:rPr>
        <w:t>f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"/>
        </w:rPr>
        <w:t>o</w:t>
      </w:r>
      <w:r>
        <w:rPr>
          <w:rFonts w:ascii="Segoe UI" w:eastAsia="Segoe UI" w:hAnsi="Segoe UI" w:cs="Segoe UI"/>
        </w:rPr>
        <w:t>m</w:t>
      </w:r>
      <w:r>
        <w:rPr>
          <w:rFonts w:ascii="Segoe UI" w:eastAsia="Segoe UI" w:hAnsi="Segoe UI" w:cs="Segoe UI"/>
          <w:spacing w:val="-14"/>
        </w:rPr>
        <w:t xml:space="preserve"> </w:t>
      </w:r>
      <w:r>
        <w:rPr>
          <w:rFonts w:ascii="Segoe UI" w:eastAsia="Segoe UI" w:hAnsi="Segoe UI" w:cs="Segoe UI"/>
        </w:rPr>
        <w:t>an</w:t>
      </w:r>
      <w:r>
        <w:rPr>
          <w:rFonts w:ascii="Segoe UI" w:eastAsia="Segoe UI" w:hAnsi="Segoe UI" w:cs="Segoe UI"/>
          <w:spacing w:val="-5"/>
        </w:rPr>
        <w:t xml:space="preserve"> </w:t>
      </w:r>
      <w:r>
        <w:rPr>
          <w:rFonts w:ascii="Segoe UI" w:eastAsia="Segoe UI" w:hAnsi="Segoe UI" w:cs="Segoe UI"/>
          <w:w w:val="92"/>
        </w:rPr>
        <w:t>e</w:t>
      </w:r>
      <w:r>
        <w:rPr>
          <w:rFonts w:ascii="Segoe UI" w:eastAsia="Segoe UI" w:hAnsi="Segoe UI" w:cs="Segoe UI"/>
          <w:spacing w:val="-1"/>
          <w:w w:val="92"/>
        </w:rPr>
        <w:t>x</w:t>
      </w:r>
      <w:r>
        <w:rPr>
          <w:rFonts w:ascii="Segoe UI" w:eastAsia="Segoe UI" w:hAnsi="Segoe UI" w:cs="Segoe UI"/>
          <w:spacing w:val="1"/>
          <w:w w:val="92"/>
        </w:rPr>
        <w:t>p</w:t>
      </w:r>
      <w:r>
        <w:rPr>
          <w:rFonts w:ascii="Segoe UI" w:eastAsia="Segoe UI" w:hAnsi="Segoe UI" w:cs="Segoe UI"/>
          <w:spacing w:val="-1"/>
          <w:w w:val="92"/>
        </w:rPr>
        <w:t>l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spacing w:val="-1"/>
          <w:w w:val="92"/>
        </w:rPr>
        <w:t>r</w:t>
      </w:r>
      <w:r>
        <w:rPr>
          <w:rFonts w:ascii="Segoe UI" w:eastAsia="Segoe UI" w:hAnsi="Segoe UI" w:cs="Segoe UI"/>
          <w:w w:val="92"/>
        </w:rPr>
        <w:t>a</w:t>
      </w:r>
      <w:r>
        <w:rPr>
          <w:rFonts w:ascii="Segoe UI" w:eastAsia="Segoe UI" w:hAnsi="Segoe UI" w:cs="Segoe UI"/>
          <w:spacing w:val="-1"/>
          <w:w w:val="92"/>
        </w:rPr>
        <w:t>ti</w:t>
      </w:r>
      <w:r>
        <w:rPr>
          <w:rFonts w:ascii="Segoe UI" w:eastAsia="Segoe UI" w:hAnsi="Segoe UI" w:cs="Segoe UI"/>
          <w:spacing w:val="1"/>
          <w:w w:val="92"/>
        </w:rPr>
        <w:t>v</w:t>
      </w:r>
      <w:r>
        <w:rPr>
          <w:rFonts w:ascii="Segoe UI" w:eastAsia="Segoe UI" w:hAnsi="Segoe UI" w:cs="Segoe UI"/>
          <w:w w:val="92"/>
        </w:rPr>
        <w:t>e</w:t>
      </w:r>
      <w:r>
        <w:rPr>
          <w:rFonts w:ascii="Segoe UI" w:eastAsia="Segoe UI" w:hAnsi="Segoe UI" w:cs="Segoe UI"/>
          <w:spacing w:val="34"/>
          <w:w w:val="92"/>
        </w:rPr>
        <w:t xml:space="preserve"> </w:t>
      </w:r>
      <w:r>
        <w:rPr>
          <w:rFonts w:ascii="Segoe UI" w:eastAsia="Segoe UI" w:hAnsi="Segoe UI" w:cs="Segoe UI"/>
          <w:w w:val="92"/>
        </w:rPr>
        <w:t>s</w:t>
      </w:r>
      <w:r>
        <w:rPr>
          <w:rFonts w:ascii="Segoe UI" w:eastAsia="Segoe UI" w:hAnsi="Segoe UI" w:cs="Segoe UI"/>
          <w:spacing w:val="-1"/>
          <w:w w:val="92"/>
        </w:rPr>
        <w:t>tu</w:t>
      </w:r>
      <w:r>
        <w:rPr>
          <w:rFonts w:ascii="Segoe UI" w:eastAsia="Segoe UI" w:hAnsi="Segoe UI" w:cs="Segoe UI"/>
          <w:spacing w:val="1"/>
          <w:w w:val="92"/>
        </w:rPr>
        <w:t>d</w:t>
      </w:r>
      <w:r>
        <w:rPr>
          <w:rFonts w:ascii="Segoe UI" w:eastAsia="Segoe UI" w:hAnsi="Segoe UI" w:cs="Segoe UI"/>
          <w:w w:val="92"/>
        </w:rPr>
        <w:t>y</w:t>
      </w:r>
      <w:r>
        <w:rPr>
          <w:rFonts w:ascii="Segoe UI" w:eastAsia="Segoe UI" w:hAnsi="Segoe UI" w:cs="Segoe UI"/>
          <w:spacing w:val="14"/>
          <w:w w:val="92"/>
        </w:rPr>
        <w:t xml:space="preserve"> 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  <w:spacing w:val="-1"/>
        </w:rPr>
        <w:t>t</w:t>
      </w:r>
      <w:r>
        <w:rPr>
          <w:rFonts w:ascii="Segoe UI" w:eastAsia="Segoe UI" w:hAnsi="Segoe UI" w:cs="Segoe UI"/>
        </w:rPr>
        <w:t>o</w:t>
      </w:r>
      <w:r>
        <w:rPr>
          <w:rFonts w:ascii="Segoe UI" w:eastAsia="Segoe UI" w:hAnsi="Segoe UI" w:cs="Segoe UI"/>
          <w:spacing w:val="-16"/>
        </w:rPr>
        <w:t xml:space="preserve"> 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88"/>
        </w:rPr>
        <w:t>h</w:t>
      </w:r>
      <w:r>
        <w:rPr>
          <w:rFonts w:ascii="Segoe UI" w:eastAsia="Segoe UI" w:hAnsi="Segoe UI" w:cs="Segoe UI"/>
          <w:w w:val="85"/>
        </w:rPr>
        <w:t>e</w:t>
      </w:r>
    </w:p>
    <w:p w:rsidR="002B4138" w:rsidRDefault="0021676A">
      <w:pPr>
        <w:spacing w:line="240" w:lineRule="exact"/>
        <w:ind w:left="682"/>
        <w:rPr>
          <w:rFonts w:ascii="Segoe UI" w:eastAsia="Segoe UI" w:hAnsi="Segoe UI" w:cs="Segoe UI"/>
        </w:rPr>
        <w:sectPr w:rsidR="002B4138">
          <w:pgSz w:w="11920" w:h="16840"/>
          <w:pgMar w:top="1040" w:right="1020" w:bottom="280" w:left="1020" w:header="849" w:footer="1098" w:gutter="0"/>
          <w:cols w:space="720"/>
        </w:sectPr>
      </w:pPr>
      <w:r>
        <w:rPr>
          <w:rFonts w:ascii="Segoe UI" w:eastAsia="Segoe UI" w:hAnsi="Segoe UI" w:cs="Segoe UI"/>
          <w:w w:val="95"/>
        </w:rPr>
        <w:t>T</w:t>
      </w:r>
      <w:r>
        <w:rPr>
          <w:rFonts w:ascii="Segoe UI" w:eastAsia="Segoe UI" w:hAnsi="Segoe UI" w:cs="Segoe UI"/>
          <w:spacing w:val="1"/>
          <w:w w:val="95"/>
        </w:rPr>
        <w:t>u</w:t>
      </w:r>
      <w:r>
        <w:rPr>
          <w:rFonts w:ascii="Segoe UI" w:eastAsia="Segoe UI" w:hAnsi="Segoe UI" w:cs="Segoe UI"/>
          <w:spacing w:val="-1"/>
          <w:w w:val="95"/>
        </w:rPr>
        <w:t>r</w:t>
      </w:r>
      <w:r>
        <w:rPr>
          <w:rFonts w:ascii="Segoe UI" w:eastAsia="Segoe UI" w:hAnsi="Segoe UI" w:cs="Segoe UI"/>
          <w:spacing w:val="1"/>
          <w:w w:val="95"/>
        </w:rPr>
        <w:t>k</w:t>
      </w:r>
      <w:r>
        <w:rPr>
          <w:rFonts w:ascii="Segoe UI" w:eastAsia="Segoe UI" w:hAnsi="Segoe UI" w:cs="Segoe UI"/>
          <w:spacing w:val="-1"/>
          <w:w w:val="95"/>
        </w:rPr>
        <w:t>is</w:t>
      </w:r>
      <w:r>
        <w:rPr>
          <w:rFonts w:ascii="Segoe UI" w:eastAsia="Segoe UI" w:hAnsi="Segoe UI" w:cs="Segoe UI"/>
          <w:w w:val="95"/>
        </w:rPr>
        <w:t>h</w:t>
      </w:r>
      <w:r>
        <w:rPr>
          <w:rFonts w:ascii="Segoe UI" w:eastAsia="Segoe UI" w:hAnsi="Segoe UI" w:cs="Segoe UI"/>
          <w:spacing w:val="12"/>
          <w:w w:val="95"/>
        </w:rPr>
        <w:t xml:space="preserve"> </w:t>
      </w:r>
      <w:r>
        <w:rPr>
          <w:rFonts w:ascii="Segoe UI" w:eastAsia="Segoe UI" w:hAnsi="Segoe UI" w:cs="Segoe UI"/>
          <w:w w:val="95"/>
        </w:rPr>
        <w:t>re</w:t>
      </w:r>
      <w:r>
        <w:rPr>
          <w:rFonts w:ascii="Segoe UI" w:eastAsia="Segoe UI" w:hAnsi="Segoe UI" w:cs="Segoe UI"/>
          <w:spacing w:val="-1"/>
          <w:w w:val="95"/>
        </w:rPr>
        <w:t>t</w:t>
      </w:r>
      <w:r>
        <w:rPr>
          <w:rFonts w:ascii="Segoe UI" w:eastAsia="Segoe UI" w:hAnsi="Segoe UI" w:cs="Segoe UI"/>
          <w:w w:val="95"/>
        </w:rPr>
        <w:t>a</w:t>
      </w:r>
      <w:r>
        <w:rPr>
          <w:rFonts w:ascii="Segoe UI" w:eastAsia="Segoe UI" w:hAnsi="Segoe UI" w:cs="Segoe UI"/>
          <w:spacing w:val="-1"/>
          <w:w w:val="95"/>
        </w:rPr>
        <w:t>i</w:t>
      </w:r>
      <w:r>
        <w:rPr>
          <w:rFonts w:ascii="Segoe UI" w:eastAsia="Segoe UI" w:hAnsi="Segoe UI" w:cs="Segoe UI"/>
          <w:w w:val="95"/>
        </w:rPr>
        <w:t>l</w:t>
      </w:r>
      <w:r>
        <w:rPr>
          <w:rFonts w:ascii="Segoe UI" w:eastAsia="Segoe UI" w:hAnsi="Segoe UI" w:cs="Segoe UI"/>
          <w:spacing w:val="-16"/>
          <w:w w:val="95"/>
        </w:rPr>
        <w:t xml:space="preserve"> </w:t>
      </w:r>
      <w:r>
        <w:rPr>
          <w:rFonts w:ascii="Segoe UI" w:eastAsia="Segoe UI" w:hAnsi="Segoe UI" w:cs="Segoe UI"/>
          <w:spacing w:val="-1"/>
          <w:w w:val="89"/>
        </w:rPr>
        <w:t>b</w:t>
      </w:r>
      <w:r>
        <w:rPr>
          <w:rFonts w:ascii="Segoe UI" w:eastAsia="Segoe UI" w:hAnsi="Segoe UI" w:cs="Segoe UI"/>
          <w:w w:val="89"/>
        </w:rPr>
        <w:t>a</w:t>
      </w:r>
      <w:r>
        <w:rPr>
          <w:rFonts w:ascii="Segoe UI" w:eastAsia="Segoe UI" w:hAnsi="Segoe UI" w:cs="Segoe UI"/>
          <w:spacing w:val="1"/>
          <w:w w:val="89"/>
        </w:rPr>
        <w:t>nk</w:t>
      </w:r>
      <w:r>
        <w:rPr>
          <w:rFonts w:ascii="Segoe UI" w:eastAsia="Segoe UI" w:hAnsi="Segoe UI" w:cs="Segoe UI"/>
          <w:spacing w:val="-2"/>
          <w:w w:val="89"/>
        </w:rPr>
        <w:t>i</w:t>
      </w:r>
      <w:r>
        <w:rPr>
          <w:rFonts w:ascii="Segoe UI" w:eastAsia="Segoe UI" w:hAnsi="Segoe UI" w:cs="Segoe UI"/>
          <w:spacing w:val="1"/>
          <w:w w:val="89"/>
        </w:rPr>
        <w:t>n</w:t>
      </w:r>
      <w:r>
        <w:rPr>
          <w:rFonts w:ascii="Segoe UI" w:eastAsia="Segoe UI" w:hAnsi="Segoe UI" w:cs="Segoe UI"/>
          <w:w w:val="89"/>
        </w:rPr>
        <w:t>g</w:t>
      </w:r>
      <w:r>
        <w:rPr>
          <w:rFonts w:ascii="Segoe UI" w:eastAsia="Segoe UI" w:hAnsi="Segoe UI" w:cs="Segoe UI"/>
          <w:spacing w:val="5"/>
          <w:w w:val="89"/>
        </w:rPr>
        <w:t xml:space="preserve"> </w:t>
      </w:r>
      <w:r>
        <w:rPr>
          <w:rFonts w:ascii="Segoe UI" w:eastAsia="Segoe UI" w:hAnsi="Segoe UI" w:cs="Segoe UI"/>
          <w:w w:val="89"/>
        </w:rPr>
        <w:t>sec</w:t>
      </w:r>
      <w:r>
        <w:rPr>
          <w:rFonts w:ascii="Segoe UI" w:eastAsia="Segoe UI" w:hAnsi="Segoe UI" w:cs="Segoe UI"/>
          <w:spacing w:val="-1"/>
          <w:w w:val="89"/>
        </w:rPr>
        <w:t>t</w:t>
      </w:r>
      <w:r>
        <w:rPr>
          <w:rFonts w:ascii="Segoe UI" w:eastAsia="Segoe UI" w:hAnsi="Segoe UI" w:cs="Segoe UI"/>
          <w:spacing w:val="1"/>
          <w:w w:val="89"/>
        </w:rPr>
        <w:t>o</w:t>
      </w:r>
      <w:r>
        <w:rPr>
          <w:rFonts w:ascii="Segoe UI" w:eastAsia="Segoe UI" w:hAnsi="Segoe UI" w:cs="Segoe UI"/>
          <w:w w:val="89"/>
        </w:rPr>
        <w:t>r</w:t>
      </w:r>
      <w:r>
        <w:rPr>
          <w:rFonts w:ascii="Segoe UI" w:eastAsia="Segoe UI" w:hAnsi="Segoe UI" w:cs="Segoe UI"/>
          <w:spacing w:val="-6"/>
          <w:w w:val="89"/>
        </w:rPr>
        <w:t xml:space="preserve"> 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16"/>
        </w:rPr>
        <w:t xml:space="preserve"> </w:t>
      </w:r>
      <w:r>
        <w:rPr>
          <w:rFonts w:ascii="Segoe UI" w:eastAsia="Segoe UI" w:hAnsi="Segoe UI" w:cs="Segoe UI"/>
          <w:w w:val="93"/>
        </w:rPr>
        <w:t>ew</w:t>
      </w:r>
      <w:r>
        <w:rPr>
          <w:rFonts w:ascii="Segoe UI" w:eastAsia="Segoe UI" w:hAnsi="Segoe UI" w:cs="Segoe UI"/>
          <w:spacing w:val="-4"/>
          <w:w w:val="93"/>
        </w:rPr>
        <w:t xml:space="preserve"> </w:t>
      </w:r>
      <w:r>
        <w:rPr>
          <w:rFonts w:ascii="Segoe UI" w:eastAsia="Segoe UI" w:hAnsi="Segoe UI" w:cs="Segoe UI"/>
          <w:w w:val="93"/>
        </w:rPr>
        <w:t>s</w:t>
      </w:r>
      <w:r>
        <w:rPr>
          <w:rFonts w:ascii="Segoe UI" w:eastAsia="Segoe UI" w:hAnsi="Segoe UI" w:cs="Segoe UI"/>
          <w:spacing w:val="-1"/>
          <w:w w:val="93"/>
        </w:rPr>
        <w:t>er</w:t>
      </w:r>
      <w:r>
        <w:rPr>
          <w:rFonts w:ascii="Segoe UI" w:eastAsia="Segoe UI" w:hAnsi="Segoe UI" w:cs="Segoe UI"/>
          <w:spacing w:val="1"/>
          <w:w w:val="93"/>
        </w:rPr>
        <w:t>v</w:t>
      </w:r>
      <w:r>
        <w:rPr>
          <w:rFonts w:ascii="Segoe UI" w:eastAsia="Segoe UI" w:hAnsi="Segoe UI" w:cs="Segoe UI"/>
          <w:spacing w:val="-1"/>
          <w:w w:val="93"/>
        </w:rPr>
        <w:t>i</w:t>
      </w:r>
      <w:r>
        <w:rPr>
          <w:rFonts w:ascii="Segoe UI" w:eastAsia="Segoe UI" w:hAnsi="Segoe UI" w:cs="Segoe UI"/>
          <w:w w:val="93"/>
        </w:rPr>
        <w:t>ce</w:t>
      </w:r>
      <w:r>
        <w:rPr>
          <w:rFonts w:ascii="Segoe UI" w:eastAsia="Segoe UI" w:hAnsi="Segoe UI" w:cs="Segoe UI"/>
          <w:spacing w:val="2"/>
          <w:w w:val="93"/>
        </w:rPr>
        <w:t xml:space="preserve"> </w:t>
      </w:r>
      <w:r>
        <w:rPr>
          <w:rFonts w:ascii="Segoe UI" w:eastAsia="Segoe UI" w:hAnsi="Segoe UI" w:cs="Segoe UI"/>
          <w:spacing w:val="-1"/>
          <w:w w:val="85"/>
        </w:rPr>
        <w:t>d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1"/>
          <w:w w:val="94"/>
        </w:rPr>
        <w:t>v</w:t>
      </w:r>
      <w:r>
        <w:rPr>
          <w:rFonts w:ascii="Segoe UI" w:eastAsia="Segoe UI" w:hAnsi="Segoe UI" w:cs="Segoe UI"/>
          <w:w w:val="94"/>
        </w:rPr>
        <w:t>e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88"/>
        </w:rPr>
        <w:t>p</w:t>
      </w:r>
      <w:r>
        <w:rPr>
          <w:rFonts w:ascii="Segoe UI" w:eastAsia="Segoe UI" w:hAnsi="Segoe UI" w:cs="Segoe UI"/>
          <w:spacing w:val="-2"/>
          <w:w w:val="88"/>
        </w:rPr>
        <w:t>m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spacing w:val="-1"/>
          <w:w w:val="86"/>
        </w:rPr>
        <w:t>t</w:t>
      </w:r>
      <w:r>
        <w:rPr>
          <w:rFonts w:ascii="Segoe UI" w:eastAsia="Segoe UI" w:hAnsi="Segoe UI" w:cs="Segoe UI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-11"/>
        </w:rPr>
        <w:t xml:space="preserve"> </w:t>
      </w:r>
      <w:r>
        <w:rPr>
          <w:rFonts w:ascii="Segoe UI" w:eastAsia="Segoe UI" w:hAnsi="Segoe UI" w:cs="Segoe UI"/>
          <w:spacing w:val="2"/>
          <w:w w:val="125"/>
        </w:rPr>
        <w:t>I</w:t>
      </w:r>
      <w:r>
        <w:rPr>
          <w:rFonts w:ascii="Segoe UI" w:eastAsia="Segoe UI" w:hAnsi="Segoe UI" w:cs="Segoe UI"/>
          <w:spacing w:val="1"/>
          <w:w w:val="90"/>
        </w:rPr>
        <w:t>n</w:t>
      </w:r>
      <w:r>
        <w:rPr>
          <w:rFonts w:ascii="Segoe UI" w:eastAsia="Segoe UI" w:hAnsi="Segoe UI" w:cs="Segoe UI"/>
          <w:w w:val="90"/>
        </w:rPr>
        <w:t>s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-1"/>
          <w:w w:val="85"/>
        </w:rPr>
        <w:t>g</w:t>
      </w:r>
      <w:r>
        <w:rPr>
          <w:rFonts w:ascii="Segoe UI" w:eastAsia="Segoe UI" w:hAnsi="Segoe UI" w:cs="Segoe UI"/>
          <w:spacing w:val="1"/>
          <w:w w:val="86"/>
        </w:rPr>
        <w:t>h</w:t>
      </w:r>
      <w:r>
        <w:rPr>
          <w:rFonts w:ascii="Segoe UI" w:eastAsia="Segoe UI" w:hAnsi="Segoe UI" w:cs="Segoe UI"/>
          <w:spacing w:val="-1"/>
          <w:w w:val="86"/>
        </w:rPr>
        <w:t>t</w:t>
      </w:r>
      <w:r>
        <w:rPr>
          <w:rFonts w:ascii="Segoe UI" w:eastAsia="Segoe UI" w:hAnsi="Segoe UI" w:cs="Segoe UI"/>
          <w:w w:val="91"/>
        </w:rPr>
        <w:t>s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1"/>
          <w:w w:val="92"/>
        </w:rPr>
        <w:t>f</w:t>
      </w:r>
      <w:r>
        <w:rPr>
          <w:rFonts w:ascii="Segoe UI" w:eastAsia="Segoe UI" w:hAnsi="Segoe UI" w:cs="Segoe UI"/>
          <w:w w:val="92"/>
        </w:rPr>
        <w:t>r</w:t>
      </w:r>
      <w:r>
        <w:rPr>
          <w:rFonts w:ascii="Segoe UI" w:eastAsia="Segoe UI" w:hAnsi="Segoe UI" w:cs="Segoe UI"/>
          <w:spacing w:val="1"/>
          <w:w w:val="92"/>
        </w:rPr>
        <w:t>o</w:t>
      </w:r>
      <w:r>
        <w:rPr>
          <w:rFonts w:ascii="Segoe UI" w:eastAsia="Segoe UI" w:hAnsi="Segoe UI" w:cs="Segoe UI"/>
          <w:w w:val="92"/>
        </w:rPr>
        <w:t>m</w:t>
      </w:r>
      <w:r>
        <w:rPr>
          <w:rFonts w:ascii="Segoe UI" w:eastAsia="Segoe UI" w:hAnsi="Segoe UI" w:cs="Segoe UI"/>
          <w:spacing w:val="-8"/>
          <w:w w:val="92"/>
        </w:rPr>
        <w:t xml:space="preserve"> </w:t>
      </w:r>
      <w:r>
        <w:rPr>
          <w:rFonts w:ascii="Segoe UI" w:eastAsia="Segoe UI" w:hAnsi="Segoe UI" w:cs="Segoe UI"/>
          <w:w w:val="92"/>
        </w:rPr>
        <w:t>an</w:t>
      </w:r>
      <w:r>
        <w:rPr>
          <w:rFonts w:ascii="Segoe UI" w:eastAsia="Segoe UI" w:hAnsi="Segoe UI" w:cs="Segoe UI"/>
          <w:spacing w:val="-15"/>
          <w:w w:val="92"/>
        </w:rPr>
        <w:t xml:space="preserve"> </w:t>
      </w:r>
      <w:r>
        <w:rPr>
          <w:rFonts w:ascii="Segoe UI" w:eastAsia="Segoe UI" w:hAnsi="Segoe UI" w:cs="Segoe UI"/>
          <w:w w:val="92"/>
        </w:rPr>
        <w:t>e</w:t>
      </w:r>
      <w:r>
        <w:rPr>
          <w:rFonts w:ascii="Segoe UI" w:eastAsia="Segoe UI" w:hAnsi="Segoe UI" w:cs="Segoe UI"/>
          <w:spacing w:val="-1"/>
          <w:w w:val="92"/>
        </w:rPr>
        <w:t>x</w:t>
      </w:r>
      <w:r>
        <w:rPr>
          <w:rFonts w:ascii="Segoe UI" w:eastAsia="Segoe UI" w:hAnsi="Segoe UI" w:cs="Segoe UI"/>
          <w:spacing w:val="1"/>
          <w:w w:val="92"/>
        </w:rPr>
        <w:t>p</w:t>
      </w:r>
      <w:r>
        <w:rPr>
          <w:rFonts w:ascii="Segoe UI" w:eastAsia="Segoe UI" w:hAnsi="Segoe UI" w:cs="Segoe UI"/>
          <w:spacing w:val="-1"/>
          <w:w w:val="92"/>
        </w:rPr>
        <w:t>lo</w:t>
      </w:r>
      <w:r>
        <w:rPr>
          <w:rFonts w:ascii="Segoe UI" w:eastAsia="Segoe UI" w:hAnsi="Segoe UI" w:cs="Segoe UI"/>
          <w:w w:val="92"/>
        </w:rPr>
        <w:t>ra</w:t>
      </w:r>
      <w:r>
        <w:rPr>
          <w:rFonts w:ascii="Segoe UI" w:eastAsia="Segoe UI" w:hAnsi="Segoe UI" w:cs="Segoe UI"/>
          <w:spacing w:val="-1"/>
          <w:w w:val="92"/>
        </w:rPr>
        <w:t>ti</w:t>
      </w:r>
      <w:r>
        <w:rPr>
          <w:rFonts w:ascii="Segoe UI" w:eastAsia="Segoe UI" w:hAnsi="Segoe UI" w:cs="Segoe UI"/>
          <w:spacing w:val="1"/>
          <w:w w:val="92"/>
        </w:rPr>
        <w:t>v</w:t>
      </w:r>
      <w:r>
        <w:rPr>
          <w:rFonts w:ascii="Segoe UI" w:eastAsia="Segoe UI" w:hAnsi="Segoe UI" w:cs="Segoe UI"/>
          <w:w w:val="92"/>
        </w:rPr>
        <w:t>e</w:t>
      </w:r>
      <w:r>
        <w:rPr>
          <w:rFonts w:ascii="Segoe UI" w:eastAsia="Segoe UI" w:hAnsi="Segoe UI" w:cs="Segoe UI"/>
          <w:spacing w:val="4"/>
          <w:w w:val="92"/>
        </w:rPr>
        <w:t xml:space="preserve"> </w:t>
      </w:r>
      <w:r>
        <w:rPr>
          <w:rFonts w:ascii="Segoe UI" w:eastAsia="Segoe UI" w:hAnsi="Segoe UI" w:cs="Segoe UI"/>
          <w:w w:val="92"/>
        </w:rPr>
        <w:t>s</w:t>
      </w:r>
      <w:r>
        <w:rPr>
          <w:rFonts w:ascii="Segoe UI" w:eastAsia="Segoe UI" w:hAnsi="Segoe UI" w:cs="Segoe UI"/>
          <w:spacing w:val="-2"/>
          <w:w w:val="92"/>
        </w:rPr>
        <w:t>t</w:t>
      </w:r>
      <w:r>
        <w:rPr>
          <w:rFonts w:ascii="Segoe UI" w:eastAsia="Segoe UI" w:hAnsi="Segoe UI" w:cs="Segoe UI"/>
          <w:spacing w:val="1"/>
          <w:w w:val="92"/>
        </w:rPr>
        <w:t>ud</w:t>
      </w:r>
      <w:r>
        <w:rPr>
          <w:rFonts w:ascii="Segoe UI" w:eastAsia="Segoe UI" w:hAnsi="Segoe UI" w:cs="Segoe UI"/>
          <w:w w:val="92"/>
        </w:rPr>
        <w:t>y</w:t>
      </w:r>
      <w:r>
        <w:rPr>
          <w:rFonts w:ascii="Segoe UI" w:eastAsia="Segoe UI" w:hAnsi="Segoe UI" w:cs="Segoe UI"/>
          <w:spacing w:val="-18"/>
          <w:w w:val="92"/>
        </w:rPr>
        <w:t xml:space="preserve"> 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6"/>
        </w:rPr>
        <w:t>n</w:t>
      </w:r>
      <w:r>
        <w:rPr>
          <w:rFonts w:ascii="Segoe UI" w:eastAsia="Segoe UI" w:hAnsi="Segoe UI" w:cs="Segoe UI"/>
          <w:spacing w:val="-2"/>
          <w:w w:val="86"/>
        </w:rPr>
        <w:t>t</w:t>
      </w:r>
      <w:r>
        <w:rPr>
          <w:rFonts w:ascii="Segoe UI" w:eastAsia="Segoe UI" w:hAnsi="Segoe UI" w:cs="Segoe UI"/>
          <w:w w:val="85"/>
        </w:rPr>
        <w:t>o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1"/>
          <w:w w:val="85"/>
        </w:rPr>
        <w:t>t</w:t>
      </w:r>
      <w:r>
        <w:rPr>
          <w:rFonts w:ascii="Segoe UI" w:eastAsia="Segoe UI" w:hAnsi="Segoe UI" w:cs="Segoe UI"/>
          <w:spacing w:val="1"/>
          <w:w w:val="85"/>
        </w:rPr>
        <w:t>h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1"/>
          <w:w w:val="85"/>
        </w:rPr>
        <w:t xml:space="preserve"> </w:t>
      </w:r>
      <w:r>
        <w:rPr>
          <w:rFonts w:ascii="Segoe UI" w:eastAsia="Segoe UI" w:hAnsi="Segoe UI" w:cs="Segoe UI"/>
          <w:spacing w:val="-1"/>
          <w:w w:val="98"/>
        </w:rPr>
        <w:t>Tu</w:t>
      </w:r>
      <w:r>
        <w:rPr>
          <w:rFonts w:ascii="Segoe UI" w:eastAsia="Segoe UI" w:hAnsi="Segoe UI" w:cs="Segoe UI"/>
          <w:w w:val="98"/>
        </w:rPr>
        <w:t>r</w:t>
      </w:r>
      <w:r>
        <w:rPr>
          <w:rFonts w:ascii="Segoe UI" w:eastAsia="Segoe UI" w:hAnsi="Segoe UI" w:cs="Segoe UI"/>
          <w:spacing w:val="1"/>
          <w:w w:val="98"/>
        </w:rPr>
        <w:t>k</w:t>
      </w:r>
      <w:r>
        <w:rPr>
          <w:rFonts w:ascii="Segoe UI" w:eastAsia="Segoe UI" w:hAnsi="Segoe UI" w:cs="Segoe UI"/>
          <w:spacing w:val="-1"/>
          <w:w w:val="98"/>
        </w:rPr>
        <w:t>is</w:t>
      </w:r>
      <w:r>
        <w:rPr>
          <w:rFonts w:ascii="Segoe UI" w:eastAsia="Segoe UI" w:hAnsi="Segoe UI" w:cs="Segoe UI"/>
          <w:w w:val="98"/>
        </w:rPr>
        <w:t>h</w:t>
      </w:r>
      <w:r>
        <w:rPr>
          <w:rFonts w:ascii="Segoe UI" w:eastAsia="Segoe UI" w:hAnsi="Segoe UI" w:cs="Segoe UI"/>
          <w:spacing w:val="-9"/>
          <w:w w:val="98"/>
        </w:rPr>
        <w:t xml:space="preserve"> 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w w:val="115"/>
        </w:rPr>
        <w:t>l</w:t>
      </w:r>
    </w:p>
    <w:p w:rsidR="002B4138" w:rsidRDefault="002B4138">
      <w:pPr>
        <w:spacing w:line="200" w:lineRule="exact"/>
      </w:pPr>
    </w:p>
    <w:p w:rsidR="002B4138" w:rsidRDefault="002B4138">
      <w:pPr>
        <w:spacing w:before="4" w:line="240" w:lineRule="exact"/>
        <w:rPr>
          <w:sz w:val="24"/>
          <w:szCs w:val="24"/>
        </w:rPr>
      </w:pPr>
    </w:p>
    <w:p w:rsidR="002B4138" w:rsidRDefault="0021676A">
      <w:pPr>
        <w:spacing w:before="34"/>
        <w:ind w:left="682"/>
      </w:pP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in</w:t>
      </w:r>
      <w:r>
        <w:t>g sec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.</w:t>
      </w:r>
      <w:r>
        <w:rPr>
          <w:spacing w:val="-1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oli</w:t>
      </w:r>
      <w:r>
        <w:rPr>
          <w:i/>
        </w:rPr>
        <w:t>cy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</w:rPr>
        <w:t>Pr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-1"/>
        </w:rPr>
        <w:t>ti</w:t>
      </w:r>
      <w:r>
        <w:rPr>
          <w:i/>
        </w:rPr>
        <w:t>ce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9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–</w:t>
      </w:r>
      <w:r>
        <w:rPr>
          <w:spacing w:val="1"/>
        </w:rPr>
        <w:t>4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76–</w:t>
      </w:r>
      <w:r>
        <w:rPr>
          <w:spacing w:val="1"/>
        </w:rPr>
        <w:t>2</w:t>
      </w:r>
      <w:r>
        <w:rPr>
          <w:spacing w:val="-1"/>
        </w:rPr>
        <w:t>9</w:t>
      </w:r>
      <w:r>
        <w:rPr>
          <w:spacing w:val="1"/>
        </w:rPr>
        <w:t>1.</w:t>
      </w:r>
    </w:p>
    <w:p w:rsidR="002B4138" w:rsidRDefault="0021676A">
      <w:pPr>
        <w:spacing w:before="23" w:line="262" w:lineRule="auto"/>
        <w:ind w:left="681" w:right="81" w:hanging="568"/>
        <w:jc w:val="both"/>
      </w:pPr>
      <w:r>
        <w:t>Par</w:t>
      </w:r>
      <w:r>
        <w:rPr>
          <w:spacing w:val="-1"/>
        </w:rPr>
        <w:t>a</w:t>
      </w:r>
      <w:r>
        <w:rPr>
          <w:spacing w:val="1"/>
        </w:rPr>
        <w:t>nj</w:t>
      </w:r>
      <w:r>
        <w:rPr>
          <w:spacing w:val="-1"/>
        </w:rPr>
        <w:t>a</w:t>
      </w:r>
      <w:r>
        <w:rPr>
          <w:spacing w:val="1"/>
        </w:rPr>
        <w:t>p</w:t>
      </w:r>
      <w:r>
        <w:t>e,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.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-1"/>
        </w:rPr>
        <w:t>it</w:t>
      </w:r>
      <w:r>
        <w:t>er,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.,</w:t>
      </w:r>
      <w:r>
        <w:rPr>
          <w:spacing w:val="-1"/>
        </w:rPr>
        <w:t xml:space="preserve"> </w:t>
      </w:r>
      <w:r>
        <w:t>&amp; Pa</w:t>
      </w:r>
      <w:r>
        <w:rPr>
          <w:spacing w:val="1"/>
        </w:rPr>
        <w:t>n</w:t>
      </w:r>
      <w:r>
        <w:rPr>
          <w:spacing w:val="-1"/>
        </w:rPr>
        <w:t>ta</w:t>
      </w:r>
      <w:r>
        <w:rPr>
          <w:spacing w:val="1"/>
        </w:rPr>
        <w:t>n</w:t>
      </w:r>
      <w:r>
        <w:rPr>
          <w:spacing w:val="-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6</w:t>
      </w:r>
      <w:r>
        <w:t>).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 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s: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ccesse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1"/>
        </w:rPr>
        <w:t>u</w:t>
      </w:r>
      <w:r>
        <w:t xml:space="preserve">res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-1"/>
        </w:rPr>
        <w:t>tu</w:t>
      </w:r>
      <w:r>
        <w:t>re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 re</w:t>
      </w:r>
      <w:r>
        <w:rPr>
          <w:spacing w:val="1"/>
        </w:rPr>
        <w:t>v</w:t>
      </w:r>
      <w:r>
        <w:rPr>
          <w:spacing w:val="-1"/>
        </w:rPr>
        <w:t>ie</w:t>
      </w:r>
      <w:r>
        <w:rPr>
          <w:spacing w:val="1"/>
        </w:rPr>
        <w:t>w</w:t>
      </w:r>
      <w:r>
        <w:t>.</w:t>
      </w:r>
      <w:r>
        <w:rPr>
          <w:spacing w:val="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  <w:spacing w:val="-1"/>
        </w:rPr>
        <w:t>su</w:t>
      </w:r>
      <w:r>
        <w:rPr>
          <w:i/>
        </w:rPr>
        <w:t>r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g B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2"/>
        </w:rPr>
        <w:t xml:space="preserve"> </w:t>
      </w:r>
      <w:r>
        <w:rPr>
          <w:i/>
        </w:rPr>
        <w:t>Exce</w:t>
      </w:r>
      <w:r>
        <w:rPr>
          <w:i/>
          <w:spacing w:val="-1"/>
        </w:rPr>
        <w:t>ll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ce</w:t>
      </w:r>
      <w:r>
        <w:t xml:space="preserve">, </w:t>
      </w:r>
      <w:r>
        <w:rPr>
          <w:i/>
          <w:spacing w:val="1"/>
        </w:rPr>
        <w:t>1</w:t>
      </w:r>
      <w:r>
        <w:rPr>
          <w:i/>
          <w:spacing w:val="-1"/>
        </w:rPr>
        <w:t>0</w:t>
      </w:r>
      <w:r>
        <w:t>(</w:t>
      </w:r>
      <w:r>
        <w:rPr>
          <w:spacing w:val="-1"/>
        </w:rPr>
        <w:t>3</w:t>
      </w:r>
      <w:r>
        <w:t>),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4</w:t>
      </w:r>
      <w:r>
        <w:t>.</w:t>
      </w:r>
    </w:p>
    <w:p w:rsidR="002B4138" w:rsidRDefault="0021676A">
      <w:pPr>
        <w:spacing w:before="2"/>
        <w:ind w:left="77" w:right="78"/>
        <w:jc w:val="center"/>
      </w:pPr>
      <w:r>
        <w:t>Ra</w:t>
      </w:r>
      <w:r>
        <w:rPr>
          <w:spacing w:val="-1"/>
        </w:rPr>
        <w:t>t</w:t>
      </w:r>
      <w:r>
        <w:t>a</w:t>
      </w:r>
      <w:r>
        <w:rPr>
          <w:spacing w:val="1"/>
        </w:rPr>
        <w:t>j</w:t>
      </w:r>
      <w:r>
        <w:t>cza</w:t>
      </w:r>
      <w:r>
        <w:rPr>
          <w:spacing w:val="1"/>
        </w:rPr>
        <w:t>k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.,</w:t>
      </w:r>
      <w:r>
        <w:rPr>
          <w:spacing w:val="25"/>
        </w:rPr>
        <w:t xml:space="preserve"> </w:t>
      </w:r>
      <w:r>
        <w:t>&amp;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w</w:t>
      </w:r>
      <w:r>
        <w:rPr>
          <w:spacing w:val="-2"/>
        </w:rPr>
        <w:t>i</w:t>
      </w:r>
      <w:r>
        <w:t>d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ow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i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6</w:t>
      </w:r>
      <w:r>
        <w:rPr>
          <w:spacing w:val="-1"/>
        </w:rPr>
        <w:t>)</w:t>
      </w:r>
      <w:r>
        <w:t>.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-1"/>
        </w:rPr>
        <w:t>lo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re</w:t>
      </w:r>
      <w:r>
        <w:rPr>
          <w:spacing w:val="-1"/>
        </w:rPr>
        <w:t>l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p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t</w:t>
      </w:r>
      <w:r>
        <w:rPr>
          <w:spacing w:val="1"/>
        </w:rPr>
        <w:t>w</w:t>
      </w:r>
      <w:r>
        <w:t>een</w:t>
      </w:r>
      <w:r>
        <w:rPr>
          <w:spacing w:val="25"/>
        </w:rPr>
        <w:t xml:space="preserve"> </w:t>
      </w:r>
      <w:r>
        <w:t>CSR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inn</w:t>
      </w:r>
      <w:r>
        <w:rPr>
          <w:spacing w:val="1"/>
        </w:rPr>
        <w:t>ov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rPr>
          <w:spacing w:val="-1"/>
        </w:rPr>
        <w:t>"</w:t>
      </w:r>
      <w:r>
        <w:t>,.</w:t>
      </w:r>
      <w:r>
        <w:rPr>
          <w:spacing w:val="2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ina</w:t>
      </w:r>
      <w:r>
        <w:rPr>
          <w:i/>
          <w:spacing w:val="1"/>
        </w:rPr>
        <w:t>b</w:t>
      </w:r>
      <w:r>
        <w:rPr>
          <w:i/>
          <w:spacing w:val="-1"/>
        </w:rPr>
        <w:t>ilit</w:t>
      </w:r>
      <w:r>
        <w:rPr>
          <w:i/>
        </w:rPr>
        <w:t>y</w:t>
      </w:r>
    </w:p>
    <w:p w:rsidR="002B4138" w:rsidRDefault="0021676A">
      <w:pPr>
        <w:spacing w:before="23"/>
        <w:ind w:left="682"/>
      </w:pPr>
      <w:r>
        <w:rPr>
          <w:i/>
        </w:rPr>
        <w:t>Acc</w:t>
      </w:r>
      <w:r>
        <w:rPr>
          <w:i/>
          <w:spacing w:val="-1"/>
        </w:rPr>
        <w:t>o</w:t>
      </w:r>
      <w:r>
        <w:rPr>
          <w:i/>
          <w:spacing w:val="1"/>
        </w:rPr>
        <w:t>un</w:t>
      </w:r>
      <w:r>
        <w:rPr>
          <w:i/>
          <w:spacing w:val="-1"/>
        </w:rPr>
        <w:t>tin</w:t>
      </w:r>
      <w:r>
        <w:rPr>
          <w:i/>
          <w:spacing w:val="1"/>
        </w:rPr>
        <w:t>g</w:t>
      </w:r>
      <w:r>
        <w:rPr>
          <w:i/>
        </w:rPr>
        <w:t xml:space="preserve">,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 P</w:t>
      </w:r>
      <w:r>
        <w:rPr>
          <w:i/>
          <w:spacing w:val="1"/>
        </w:rPr>
        <w:t>o</w:t>
      </w:r>
      <w:r>
        <w:rPr>
          <w:i/>
          <w:spacing w:val="-1"/>
        </w:rPr>
        <w:t>li</w:t>
      </w:r>
      <w:r>
        <w:rPr>
          <w:i/>
        </w:rPr>
        <w:t xml:space="preserve">cy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rna</w:t>
      </w:r>
      <w:r>
        <w:rPr>
          <w:i/>
        </w:rPr>
        <w:t>l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7</w:t>
      </w:r>
      <w:r>
        <w:t>(</w:t>
      </w:r>
      <w:r>
        <w:rPr>
          <w:spacing w:val="-1"/>
        </w:rPr>
        <w:t>2</w:t>
      </w:r>
      <w:r>
        <w:t>),</w:t>
      </w:r>
      <w:r>
        <w:rPr>
          <w:spacing w:val="-1"/>
        </w:rPr>
        <w:t xml:space="preserve"> </w:t>
      </w:r>
      <w:r>
        <w:t>1-</w:t>
      </w:r>
      <w:r>
        <w:rPr>
          <w:spacing w:val="-1"/>
        </w:rPr>
        <w:t>3</w:t>
      </w:r>
      <w:r>
        <w:rPr>
          <w:spacing w:val="1"/>
        </w:rPr>
        <w:t>2</w:t>
      </w:r>
      <w:r>
        <w:t>.</w:t>
      </w:r>
    </w:p>
    <w:p w:rsidR="002B4138" w:rsidRDefault="0021676A">
      <w:pPr>
        <w:spacing w:before="23"/>
        <w:ind w:left="77" w:right="77"/>
        <w:jc w:val="center"/>
      </w:pPr>
      <w:r>
        <w:t>Re</w:t>
      </w:r>
      <w:r>
        <w:rPr>
          <w:spacing w:val="1"/>
        </w:rPr>
        <w:t>xh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.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u</w:t>
      </w:r>
      <w:r>
        <w:t>r</w:t>
      </w:r>
      <w:r>
        <w:rPr>
          <w:spacing w:val="-1"/>
        </w:rPr>
        <w:t>ti</w:t>
      </w:r>
      <w: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.,</w:t>
      </w:r>
      <w:r>
        <w:rPr>
          <w:spacing w:val="7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>xh</w:t>
      </w:r>
      <w:r>
        <w:t>e</w:t>
      </w:r>
      <w:r>
        <w:rPr>
          <w:spacing w:val="-1"/>
        </w:rPr>
        <w:t>ti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G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13</w:t>
      </w:r>
      <w:r>
        <w:t>).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7"/>
        </w:rPr>
        <w:t xml:space="preserve"> </w:t>
      </w:r>
      <w:r>
        <w:t>Re</w:t>
      </w:r>
      <w:r>
        <w:rPr>
          <w:spacing w:val="-1"/>
        </w:rPr>
        <w:t>spo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7"/>
        </w:rPr>
        <w:t xml:space="preserve"> </w:t>
      </w:r>
      <w:r>
        <w:t>(CSR)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nn</w:t>
      </w:r>
      <w:r>
        <w:rPr>
          <w:spacing w:val="1"/>
        </w:rPr>
        <w:t>ov</w:t>
      </w:r>
      <w:r>
        <w:t>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–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</w:p>
    <w:p w:rsidR="002B4138" w:rsidRDefault="0021676A">
      <w:pPr>
        <w:spacing w:before="23"/>
        <w:ind w:left="682"/>
      </w:pPr>
      <w:r>
        <w:t>B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owth</w:t>
      </w:r>
      <w:r>
        <w:t>?</w:t>
      </w:r>
      <w:r>
        <w:rPr>
          <w:spacing w:val="1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1"/>
        </w:rPr>
        <w:t>d</w:t>
      </w:r>
      <w:r>
        <w:rPr>
          <w:i/>
          <w:spacing w:val="-2"/>
        </w:rPr>
        <w:t>i</w:t>
      </w:r>
      <w:r>
        <w:rPr>
          <w:i/>
        </w:rPr>
        <w:t xml:space="preserve">a - </w:t>
      </w:r>
      <w:r>
        <w:rPr>
          <w:i/>
          <w:spacing w:val="1"/>
        </w:rPr>
        <w:t>So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-1"/>
        </w:rPr>
        <w:t>an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B</w:t>
      </w:r>
      <w:r>
        <w:rPr>
          <w:i/>
          <w:spacing w:val="-1"/>
        </w:rPr>
        <w:t>eh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-1"/>
        </w:rPr>
        <w:t>i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c</w:t>
      </w:r>
      <w:r>
        <w:rPr>
          <w:i/>
        </w:rPr>
        <w:t>es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7</w:t>
      </w:r>
      <w:r>
        <w:rPr>
          <w:i/>
          <w:spacing w:val="-1"/>
        </w:rPr>
        <w:t>5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32</w:t>
      </w:r>
      <w:r>
        <w:rPr>
          <w:spacing w:val="1"/>
        </w:rPr>
        <w:t>–</w:t>
      </w:r>
      <w:r>
        <w:rPr>
          <w:spacing w:val="-1"/>
        </w:rPr>
        <w:t>541</w:t>
      </w:r>
    </w:p>
    <w:p w:rsidR="002B4138" w:rsidRDefault="0021676A">
      <w:pPr>
        <w:spacing w:before="23"/>
        <w:ind w:left="79" w:right="79"/>
        <w:jc w:val="center"/>
      </w:pPr>
      <w:r>
        <w:t>Sa</w:t>
      </w:r>
      <w:r>
        <w:rPr>
          <w:spacing w:val="-2"/>
        </w:rPr>
        <w:t>m</w:t>
      </w:r>
      <w:r>
        <w:t>a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(20</w:t>
      </w:r>
      <w:r>
        <w:rPr>
          <w:spacing w:val="1"/>
        </w:rPr>
        <w:t>0</w:t>
      </w:r>
      <w:r>
        <w:rPr>
          <w:spacing w:val="-1"/>
        </w:rPr>
        <w:t>4</w:t>
      </w:r>
      <w:r>
        <w:t>).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eres</w:t>
      </w:r>
      <w:r>
        <w:rPr>
          <w:spacing w:val="-1"/>
        </w:rPr>
        <w:t>t-F</w:t>
      </w:r>
      <w:r>
        <w:t>ree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ank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-</w:t>
      </w:r>
      <w:r>
        <w:rPr>
          <w:spacing w:val="1"/>
        </w:rPr>
        <w:t>À</w:t>
      </w:r>
      <w:r>
        <w:rPr>
          <w:spacing w:val="-1"/>
        </w:rPr>
        <w:t>-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t</w:t>
      </w:r>
      <w:r>
        <w:t>er</w:t>
      </w:r>
      <w:r>
        <w:rPr>
          <w:spacing w:val="-1"/>
        </w:rPr>
        <w:t>e</w:t>
      </w:r>
      <w:r>
        <w:t>st-Based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10"/>
        </w:rPr>
        <w:t xml:space="preserve"> </w:t>
      </w:r>
      <w:r>
        <w:t>Ba</w:t>
      </w:r>
      <w:r>
        <w:rPr>
          <w:spacing w:val="1"/>
        </w:rPr>
        <w:t>nk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Ba</w:t>
      </w:r>
      <w:r>
        <w:rPr>
          <w:spacing w:val="-1"/>
        </w:rPr>
        <w:t>hr</w:t>
      </w:r>
      <w:r>
        <w:t>a</w:t>
      </w:r>
      <w:r>
        <w:rPr>
          <w:spacing w:val="-1"/>
        </w:rPr>
        <w:t>i</w:t>
      </w:r>
      <w:r>
        <w:rPr>
          <w:spacing w:val="1"/>
        </w:rPr>
        <w:t>n.</w:t>
      </w:r>
    </w:p>
    <w:p w:rsidR="002B4138" w:rsidRDefault="0021676A">
      <w:pPr>
        <w:spacing w:before="22"/>
        <w:ind w:left="682"/>
      </w:pPr>
      <w:r>
        <w:rPr>
          <w:i/>
        </w:rPr>
        <w:t>I</w:t>
      </w:r>
      <w:r>
        <w:rPr>
          <w:i/>
          <w:spacing w:val="-1"/>
        </w:rPr>
        <w:t>I</w:t>
      </w:r>
      <w:r>
        <w:rPr>
          <w:i/>
          <w:spacing w:val="1"/>
        </w:rPr>
        <w:t>U</w:t>
      </w:r>
      <w:r>
        <w:rPr>
          <w:i/>
        </w:rPr>
        <w:t xml:space="preserve">M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E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no</w:t>
      </w:r>
      <w:r>
        <w:rPr>
          <w:i/>
          <w:spacing w:val="1"/>
        </w:rPr>
        <w:t>m</w:t>
      </w:r>
      <w:r>
        <w:rPr>
          <w:i/>
          <w:spacing w:val="-1"/>
        </w:rPr>
        <w:t>i</w:t>
      </w:r>
      <w:r>
        <w:rPr>
          <w:i/>
        </w:rPr>
        <w:t>cs</w:t>
      </w:r>
      <w:r>
        <w:rPr>
          <w:i/>
          <w:spacing w:val="-1"/>
        </w:rPr>
        <w:t xml:space="preserve"> </w:t>
      </w:r>
      <w:r>
        <w:rPr>
          <w:i/>
        </w:rPr>
        <w:t>&amp;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en</w:t>
      </w:r>
      <w:r>
        <w:rPr>
          <w:i/>
        </w:rPr>
        <w:t>t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1"/>
        </w:rPr>
        <w:t>2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5</w:t>
      </w:r>
      <w:r>
        <w:t>.</w:t>
      </w:r>
    </w:p>
    <w:p w:rsidR="002B4138" w:rsidRDefault="0021676A">
      <w:pPr>
        <w:spacing w:before="23" w:line="264" w:lineRule="auto"/>
        <w:ind w:left="682" w:right="81" w:hanging="568"/>
        <w:jc w:val="both"/>
      </w:pPr>
      <w:r>
        <w:t>Sa</w:t>
      </w:r>
      <w:r>
        <w:rPr>
          <w:spacing w:val="1"/>
        </w:rPr>
        <w:t>l</w:t>
      </w:r>
      <w:r>
        <w:rPr>
          <w:spacing w:val="-2"/>
        </w:rPr>
        <w:t>m</w:t>
      </w:r>
      <w:r>
        <w:t>a</w:t>
      </w:r>
      <w:r>
        <w:rPr>
          <w:spacing w:val="2"/>
        </w:rPr>
        <w:t xml:space="preserve"> </w:t>
      </w:r>
      <w:r>
        <w:t>Sa</w:t>
      </w:r>
      <w:r>
        <w:rPr>
          <w:spacing w:val="-1"/>
        </w:rPr>
        <w:t>i</w:t>
      </w:r>
      <w:r>
        <w:t>ra</w:t>
      </w:r>
      <w:r>
        <w:rPr>
          <w:spacing w:val="-1"/>
        </w:rPr>
        <w:t>lly</w:t>
      </w:r>
      <w:r>
        <w:t>,</w:t>
      </w:r>
      <w:r>
        <w:rPr>
          <w:spacing w:val="2"/>
        </w:rPr>
        <w:t xml:space="preserve"> </w:t>
      </w:r>
      <w:r>
        <w:t>B.</w:t>
      </w:r>
      <w:r>
        <w:rPr>
          <w:spacing w:val="1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13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</w:t>
      </w:r>
      <w:r>
        <w:rPr>
          <w:spacing w:val="-1"/>
        </w:rPr>
        <w:t>tin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-1"/>
        </w:rPr>
        <w:t>mi</w:t>
      </w:r>
      <w:r>
        <w:t>c</w:t>
      </w:r>
      <w:r>
        <w:rPr>
          <w:spacing w:val="2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</w:t>
      </w:r>
      <w:r>
        <w:rPr>
          <w:spacing w:val="-1"/>
        </w:rPr>
        <w:t>tit</w:t>
      </w:r>
      <w:r>
        <w:rPr>
          <w:spacing w:val="1"/>
        </w:rPr>
        <w:t>u</w:t>
      </w:r>
      <w:r>
        <w:rPr>
          <w:spacing w:val="-1"/>
        </w:rPr>
        <w:t>tio</w:t>
      </w:r>
      <w:r>
        <w:rPr>
          <w:spacing w:val="1"/>
        </w:rPr>
        <w:t>n</w:t>
      </w:r>
      <w:r>
        <w:t>s: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 s</w:t>
      </w:r>
      <w:r>
        <w:rPr>
          <w:spacing w:val="-1"/>
        </w:rPr>
        <w:t>t</w:t>
      </w:r>
      <w:r>
        <w:rPr>
          <w:spacing w:val="1"/>
        </w:rPr>
        <w:t>ud</w:t>
      </w:r>
      <w:r>
        <w:rPr>
          <w:spacing w:val="-1"/>
        </w:rPr>
        <w:t>y</w:t>
      </w:r>
      <w:r>
        <w:t xml:space="preserve">.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  <w:spacing w:val="-2"/>
        </w:rPr>
        <w:t>t</w:t>
      </w:r>
      <w:r>
        <w:rPr>
          <w:i/>
          <w:spacing w:val="-1"/>
        </w:rPr>
        <w:t>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 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Is</w:t>
      </w:r>
      <w:r>
        <w:rPr>
          <w:i/>
          <w:spacing w:val="-2"/>
        </w:rPr>
        <w:t>l</w:t>
      </w:r>
      <w:r>
        <w:rPr>
          <w:i/>
          <w:spacing w:val="1"/>
        </w:rPr>
        <w:t>am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i</w:t>
      </w:r>
      <w:r>
        <w:rPr>
          <w:i/>
          <w:spacing w:val="1"/>
        </w:rPr>
        <w:t>dd</w:t>
      </w:r>
      <w:r>
        <w:rPr>
          <w:i/>
          <w:spacing w:val="-1"/>
        </w:rPr>
        <w:t>l</w:t>
      </w:r>
      <w:r>
        <w:rPr>
          <w:i/>
        </w:rPr>
        <w:t xml:space="preserve">e 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F</w:t>
      </w:r>
      <w:r>
        <w:rPr>
          <w:i/>
          <w:spacing w:val="-2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ce</w:t>
      </w:r>
      <w:r>
        <w:rPr>
          <w:i/>
          <w:spacing w:val="-1"/>
        </w:rPr>
        <w:t xml:space="preserve"> a</w:t>
      </w:r>
      <w:r>
        <w:rPr>
          <w:i/>
          <w:spacing w:val="1"/>
        </w:rPr>
        <w:t>n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i/>
          <w:spacing w:val="1"/>
        </w:rPr>
        <w:t>6</w:t>
      </w:r>
      <w:r>
        <w:rPr>
          <w:spacing w:val="-1"/>
        </w:rPr>
        <w:t>(</w:t>
      </w:r>
      <w:r>
        <w:rPr>
          <w:spacing w:val="1"/>
        </w:rPr>
        <w:t>3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3</w:t>
      </w:r>
      <w:r>
        <w:t>8</w:t>
      </w:r>
      <w:r>
        <w:rPr>
          <w:spacing w:val="1"/>
        </w:rPr>
        <w:t>–</w:t>
      </w:r>
      <w:r>
        <w:rPr>
          <w:spacing w:val="-1"/>
        </w:rPr>
        <w:t>26</w:t>
      </w:r>
      <w:r>
        <w:rPr>
          <w:spacing w:val="1"/>
        </w:rPr>
        <w:t>0</w:t>
      </w:r>
      <w:r>
        <w:t>.</w:t>
      </w:r>
    </w:p>
    <w:p w:rsidR="002B4138" w:rsidRDefault="0021676A">
      <w:pPr>
        <w:ind w:left="77" w:right="76"/>
        <w:jc w:val="center"/>
      </w:pPr>
      <w:r>
        <w:t>Sá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1"/>
        </w:rPr>
        <w:t>h</w:t>
      </w:r>
      <w:r>
        <w:t>ez,</w:t>
      </w:r>
      <w:r>
        <w:rPr>
          <w:spacing w:val="-10"/>
        </w:rPr>
        <w:t xml:space="preserve"> </w:t>
      </w:r>
      <w:r>
        <w:t>P.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.,</w:t>
      </w:r>
      <w:r>
        <w:rPr>
          <w:spacing w:val="-10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Be</w:t>
      </w:r>
      <w:r>
        <w:rPr>
          <w:spacing w:val="1"/>
        </w:rPr>
        <w:t>n</w:t>
      </w:r>
      <w:r>
        <w:rPr>
          <w:spacing w:val="-1"/>
        </w:rPr>
        <w:t>ito</w:t>
      </w:r>
      <w:r>
        <w:t>-</w:t>
      </w:r>
      <w:r>
        <w:rPr>
          <w:spacing w:val="1"/>
        </w:rPr>
        <w:t>H</w:t>
      </w:r>
      <w:r>
        <w:rPr>
          <w:spacing w:val="-1"/>
        </w:rPr>
        <w:t>ern</w:t>
      </w:r>
      <w:r>
        <w:t>á</w:t>
      </w:r>
      <w:r>
        <w:rPr>
          <w:spacing w:val="1"/>
        </w:rPr>
        <w:t>nd</w:t>
      </w:r>
      <w:r>
        <w:t>e</w:t>
      </w:r>
      <w:r>
        <w:rPr>
          <w:spacing w:val="-1"/>
        </w:rPr>
        <w:t>z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15</w:t>
      </w:r>
      <w:r>
        <w:t>).</w:t>
      </w:r>
      <w:r>
        <w:rPr>
          <w:spacing w:val="-9"/>
        </w:rPr>
        <w:t xml:space="preserve"> </w:t>
      </w:r>
      <w:r>
        <w:t>CSR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10"/>
        </w:rPr>
        <w:t xml:space="preserve"> </w:t>
      </w:r>
      <w:r>
        <w:t>Effec</w:t>
      </w:r>
      <w:r>
        <w:rPr>
          <w:spacing w:val="-1"/>
        </w:rPr>
        <w:t>t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ou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</w:t>
      </w:r>
      <w:r>
        <w:rPr>
          <w:spacing w:val="1"/>
        </w:rPr>
        <w:t>u</w:t>
      </w:r>
      <w:r>
        <w:t>c</w:t>
      </w:r>
      <w:r>
        <w:rPr>
          <w:spacing w:val="-1"/>
        </w:rPr>
        <w:t>tivit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sh</w:t>
      </w:r>
      <w:r>
        <w:rPr>
          <w:spacing w:val="-10"/>
        </w:rPr>
        <w:t xml:space="preserve"> </w:t>
      </w:r>
      <w:r>
        <w:rPr>
          <w:spacing w:val="-1"/>
        </w:rPr>
        <w:t>Mi</w:t>
      </w:r>
      <w:r>
        <w:t>cro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S</w:t>
      </w:r>
      <w:r>
        <w:rPr>
          <w:spacing w:val="-2"/>
        </w:rPr>
        <w:t>m</w:t>
      </w:r>
      <w:r>
        <w:rPr>
          <w:spacing w:val="1"/>
        </w:rPr>
        <w:t>al</w:t>
      </w:r>
      <w:r>
        <w:t>l</w:t>
      </w:r>
    </w:p>
    <w:p w:rsidR="002B4138" w:rsidRDefault="0021676A">
      <w:pPr>
        <w:spacing w:before="23"/>
        <w:ind w:left="682"/>
      </w:pP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fac</w:t>
      </w:r>
      <w:r>
        <w:rPr>
          <w:spacing w:val="-1"/>
        </w:rPr>
        <w:t>tu</w:t>
      </w:r>
      <w:r>
        <w:t>r</w:t>
      </w:r>
      <w:r>
        <w:rPr>
          <w:spacing w:val="-1"/>
        </w:rPr>
        <w:t>in</w:t>
      </w:r>
      <w:r>
        <w:t>g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es.</w:t>
      </w:r>
      <w:r>
        <w:rPr>
          <w:spacing w:val="1"/>
        </w:rPr>
        <w:t xml:space="preserve">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B</w:t>
      </w:r>
      <w:r>
        <w:rPr>
          <w:i/>
          <w:spacing w:val="-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12</w:t>
      </w:r>
      <w:r>
        <w:rPr>
          <w:i/>
          <w:spacing w:val="1"/>
        </w:rPr>
        <w:t>8</w:t>
      </w:r>
      <w:r>
        <w:rPr>
          <w:spacing w:val="-1"/>
        </w:rPr>
        <w:t>(</w:t>
      </w:r>
      <w:r>
        <w:rPr>
          <w:spacing w:val="1"/>
        </w:rPr>
        <w:t>4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7</w:t>
      </w:r>
      <w:r>
        <w:rPr>
          <w:spacing w:val="-1"/>
        </w:rPr>
        <w:t>0</w:t>
      </w:r>
      <w:r>
        <w:t>5</w:t>
      </w:r>
      <w:r>
        <w:rPr>
          <w:spacing w:val="1"/>
        </w:rPr>
        <w:t>–</w:t>
      </w:r>
      <w:r>
        <w:rPr>
          <w:spacing w:val="-1"/>
        </w:rPr>
        <w:t>72</w:t>
      </w:r>
      <w:r>
        <w:rPr>
          <w:spacing w:val="1"/>
        </w:rPr>
        <w:t>4</w:t>
      </w:r>
      <w:r>
        <w:t>.</w:t>
      </w:r>
    </w:p>
    <w:p w:rsidR="002B4138" w:rsidRDefault="0021676A">
      <w:pPr>
        <w:spacing w:before="22"/>
        <w:ind w:left="80" w:right="78"/>
        <w:jc w:val="center"/>
      </w:pPr>
      <w:r>
        <w:t>Sa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il</w:t>
      </w:r>
      <w:r>
        <w:t xml:space="preserve">a, 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 xml:space="preserve">., </w:t>
      </w:r>
      <w:r>
        <w:rPr>
          <w:spacing w:val="8"/>
        </w:rPr>
        <w:t xml:space="preserve"> </w:t>
      </w:r>
      <w:r>
        <w:t>Pe</w:t>
      </w:r>
      <w:r>
        <w:rPr>
          <w:spacing w:val="-1"/>
        </w:rPr>
        <w:t>k</w:t>
      </w:r>
      <w:r>
        <w:rPr>
          <w:spacing w:val="1"/>
        </w:rPr>
        <w:t>ko</w:t>
      </w:r>
      <w:r>
        <w:rPr>
          <w:spacing w:val="-1"/>
        </w:rPr>
        <w:t>l</w:t>
      </w:r>
      <w:r>
        <w:t xml:space="preserve">a, </w:t>
      </w:r>
      <w:r>
        <w:rPr>
          <w:spacing w:val="8"/>
        </w:rPr>
        <w:t xml:space="preserve"> </w:t>
      </w:r>
      <w:r>
        <w:t xml:space="preserve">S., </w:t>
      </w:r>
      <w:r>
        <w:rPr>
          <w:spacing w:val="8"/>
        </w:rPr>
        <w:t xml:space="preserve"> </w:t>
      </w:r>
      <w:r>
        <w:t xml:space="preserve">&amp; 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k</w:t>
      </w:r>
      <w:r>
        <w:rPr>
          <w:spacing w:val="-1"/>
        </w:rPr>
        <w:t>k</w:t>
      </w:r>
      <w:r>
        <w:rPr>
          <w:spacing w:val="1"/>
        </w:rPr>
        <w:t>o</w:t>
      </w:r>
      <w:r>
        <w:t xml:space="preserve">, </w:t>
      </w:r>
      <w:r>
        <w:rPr>
          <w:spacing w:val="10"/>
        </w:rPr>
        <w:t xml:space="preserve"> </w:t>
      </w:r>
      <w:r>
        <w:rPr>
          <w:spacing w:val="-1"/>
        </w:rPr>
        <w:t>J</w:t>
      </w:r>
      <w:r>
        <w:t xml:space="preserve">.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4</w:t>
      </w:r>
      <w:r>
        <w:rPr>
          <w:spacing w:val="-1"/>
        </w:rPr>
        <w:t>)</w:t>
      </w:r>
      <w:r>
        <w:t xml:space="preserve">. 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 xml:space="preserve">p 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t</w:t>
      </w:r>
      <w:r>
        <w:rPr>
          <w:spacing w:val="1"/>
        </w:rPr>
        <w:t>w</w:t>
      </w:r>
      <w:r>
        <w:t xml:space="preserve">een 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no</w:t>
      </w:r>
      <w:r>
        <w:rPr>
          <w:spacing w:val="1"/>
        </w:rPr>
        <w:t>v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10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</w:p>
    <w:p w:rsidR="002B4138" w:rsidRDefault="0021676A">
      <w:pPr>
        <w:spacing w:before="23"/>
        <w:ind w:left="682"/>
      </w:pP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d</w:t>
      </w:r>
      <w:r>
        <w:rPr>
          <w:i/>
          <w:spacing w:val="1"/>
        </w:rPr>
        <w:t>u</w:t>
      </w:r>
      <w:r>
        <w:rPr>
          <w:i/>
        </w:rPr>
        <w:t>c</w:t>
      </w:r>
      <w:r>
        <w:rPr>
          <w:i/>
          <w:spacing w:val="-1"/>
        </w:rPr>
        <w:t>ti</w:t>
      </w:r>
      <w:r>
        <w:rPr>
          <w:i/>
        </w:rPr>
        <w:t>v</w:t>
      </w:r>
      <w:r>
        <w:rPr>
          <w:i/>
          <w:spacing w:val="-1"/>
        </w:rPr>
        <w:t>it</w:t>
      </w:r>
      <w:r>
        <w:rPr>
          <w:i/>
        </w:rPr>
        <w:t xml:space="preserve">y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e</w:t>
      </w:r>
      <w:r>
        <w:rPr>
          <w:i/>
        </w:rPr>
        <w:t>r</w:t>
      </w:r>
      <w:r>
        <w:rPr>
          <w:i/>
          <w:spacing w:val="-1"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-1"/>
        </w:rPr>
        <w:t>ma</w:t>
      </w:r>
      <w:r>
        <w:rPr>
          <w:i/>
          <w:spacing w:val="1"/>
        </w:rPr>
        <w:t>n</w:t>
      </w:r>
      <w:r>
        <w:rPr>
          <w:i/>
        </w:rPr>
        <w:t xml:space="preserve">ce </w:t>
      </w:r>
      <w:r>
        <w:rPr>
          <w:i/>
          <w:spacing w:val="-1"/>
        </w:rPr>
        <w:t>Ma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63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3</w:t>
      </w:r>
      <w:r>
        <w:t>4</w:t>
      </w:r>
      <w:r>
        <w:rPr>
          <w:spacing w:val="1"/>
        </w:rPr>
        <w:t>–</w:t>
      </w:r>
      <w:r>
        <w:rPr>
          <w:spacing w:val="-1"/>
        </w:rPr>
        <w:t>24</w:t>
      </w:r>
      <w:r>
        <w:rPr>
          <w:spacing w:val="1"/>
        </w:rPr>
        <w:t>9</w:t>
      </w:r>
      <w:r>
        <w:t>.</w:t>
      </w:r>
    </w:p>
    <w:p w:rsidR="002B4138" w:rsidRDefault="0021676A">
      <w:pPr>
        <w:spacing w:before="23"/>
        <w:ind w:left="115"/>
      </w:pPr>
      <w:r>
        <w:t>S</w:t>
      </w:r>
      <w:r>
        <w:rPr>
          <w:spacing w:val="1"/>
        </w:rPr>
        <w:t>h</w:t>
      </w:r>
      <w:r>
        <w:t>e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1"/>
        </w:rPr>
        <w:t>y</w:t>
      </w:r>
      <w:r>
        <w:t>,</w:t>
      </w:r>
      <w:r>
        <w:rPr>
          <w:spacing w:val="1"/>
        </w:rPr>
        <w:t xml:space="preserve"> </w:t>
      </w:r>
      <w:r>
        <w:t>B.</w:t>
      </w:r>
      <w:r>
        <w:rPr>
          <w:spacing w:val="-1"/>
        </w:rPr>
        <w:t xml:space="preserve"> (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-1"/>
        </w:rPr>
        <w:t>5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in</w:t>
      </w:r>
      <w:r>
        <w:t>g CSR: P</w:t>
      </w:r>
      <w:r>
        <w:rPr>
          <w:spacing w:val="-1"/>
        </w:rPr>
        <w:t>r</w:t>
      </w:r>
      <w:r>
        <w:rPr>
          <w:spacing w:val="1"/>
        </w:rPr>
        <w:t>ob</w:t>
      </w:r>
      <w:r>
        <w:rPr>
          <w:spacing w:val="-1"/>
        </w:rPr>
        <w:t>l</w:t>
      </w:r>
      <w:r>
        <w:t>e</w:t>
      </w:r>
      <w:r>
        <w:rPr>
          <w:spacing w:val="-1"/>
        </w:rPr>
        <w:t>m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i/>
        </w:rPr>
        <w:t>J</w:t>
      </w:r>
      <w:r>
        <w:rPr>
          <w:i/>
          <w:spacing w:val="-1"/>
        </w:rPr>
        <w:t>o</w:t>
      </w:r>
      <w:r>
        <w:rPr>
          <w:i/>
          <w:spacing w:val="1"/>
        </w:rPr>
        <w:t>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Bu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 E</w:t>
      </w:r>
      <w:r>
        <w:rPr>
          <w:i/>
          <w:spacing w:val="-2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</w:t>
      </w:r>
      <w:r>
        <w:rPr>
          <w:i/>
          <w:spacing w:val="1"/>
        </w:rPr>
        <w:t>3</w:t>
      </w:r>
      <w:r>
        <w:rPr>
          <w:i/>
          <w:spacing w:val="-1"/>
        </w:rPr>
        <w:t>1</w:t>
      </w:r>
      <w:r>
        <w:rPr>
          <w:spacing w:val="-1"/>
        </w:rPr>
        <w:t>(</w:t>
      </w:r>
      <w:r>
        <w:rPr>
          <w:spacing w:val="1"/>
        </w:rPr>
        <w:t>3</w:t>
      </w:r>
      <w:r>
        <w:t>),</w:t>
      </w:r>
      <w:r>
        <w:rPr>
          <w:spacing w:val="-1"/>
        </w:rPr>
        <w:t xml:space="preserve"> 62</w:t>
      </w:r>
      <w:r>
        <w:rPr>
          <w:spacing w:val="1"/>
        </w:rPr>
        <w:t>5</w:t>
      </w:r>
      <w:r>
        <w:rPr>
          <w:spacing w:val="-1"/>
        </w:rPr>
        <w:t>–64</w:t>
      </w:r>
      <w:r>
        <w:rPr>
          <w:spacing w:val="1"/>
        </w:rPr>
        <w:t>8</w:t>
      </w:r>
      <w:r>
        <w:t>.</w:t>
      </w:r>
    </w:p>
    <w:p w:rsidR="002B4138" w:rsidRDefault="0021676A">
      <w:pPr>
        <w:spacing w:before="23" w:line="264" w:lineRule="auto"/>
        <w:ind w:left="682" w:right="80" w:hanging="568"/>
        <w:jc w:val="both"/>
      </w:pPr>
      <w:r>
        <w:t>S</w:t>
      </w:r>
      <w:r>
        <w:rPr>
          <w:spacing w:val="-1"/>
        </w:rPr>
        <w:t>k</w:t>
      </w:r>
      <w:r>
        <w:rPr>
          <w:spacing w:val="1"/>
        </w:rPr>
        <w:t>ud</w:t>
      </w:r>
      <w:r>
        <w:rPr>
          <w:spacing w:val="-1"/>
        </w:rPr>
        <w:t>ie</w:t>
      </w:r>
      <w:r>
        <w:rPr>
          <w:spacing w:val="1"/>
        </w:rPr>
        <w:t>n</w:t>
      </w:r>
      <w:r>
        <w:t xml:space="preserve">e, </w:t>
      </w:r>
      <w:r>
        <w:rPr>
          <w:spacing w:val="1"/>
        </w:rPr>
        <w:t>V</w:t>
      </w:r>
      <w:r>
        <w:rPr>
          <w:spacing w:val="-1"/>
        </w:rPr>
        <w:t>.</w:t>
      </w:r>
      <w:r>
        <w:t>, &amp;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r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 xml:space="preserve">e, </w:t>
      </w:r>
      <w:r>
        <w:rPr>
          <w:spacing w:val="1"/>
        </w:rPr>
        <w:t>V</w:t>
      </w:r>
      <w:r>
        <w:t xml:space="preserve">.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12)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ibu</w:t>
      </w:r>
      <w:r>
        <w:rPr>
          <w:spacing w:val="-1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 co</w:t>
      </w:r>
      <w:r>
        <w:rPr>
          <w:spacing w:val="-1"/>
        </w:rPr>
        <w:t>r</w:t>
      </w:r>
      <w:r>
        <w:rPr>
          <w:spacing w:val="1"/>
        </w:rPr>
        <w:t>p</w:t>
      </w:r>
      <w:r>
        <w:rPr>
          <w:spacing w:val="-1"/>
        </w:rPr>
        <w:t>or</w:t>
      </w:r>
      <w:r>
        <w:t>a</w:t>
      </w:r>
      <w:r>
        <w:rPr>
          <w:spacing w:val="-1"/>
        </w:rPr>
        <w:t>t</w:t>
      </w:r>
      <w:r>
        <w:t>e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 xml:space="preserve">y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int</w:t>
      </w:r>
      <w:r>
        <w:t>er</w:t>
      </w:r>
      <w:r>
        <w:rPr>
          <w:spacing w:val="1"/>
        </w:rPr>
        <w:t>n</w:t>
      </w:r>
      <w:r>
        <w:t>al 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 xml:space="preserve">ee </w:t>
      </w:r>
      <w:r>
        <w:rPr>
          <w:spacing w:val="-2"/>
        </w:rPr>
        <w:t>m</w:t>
      </w:r>
      <w:r>
        <w:rPr>
          <w:spacing w:val="1"/>
        </w:rPr>
        <w:t>ot</w:t>
      </w:r>
      <w:r>
        <w:rPr>
          <w:spacing w:val="-1"/>
        </w:rPr>
        <w:t>i</w:t>
      </w:r>
      <w:r>
        <w:rPr>
          <w:spacing w:val="1"/>
        </w:rPr>
        <w:t>v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. </w:t>
      </w:r>
      <w:r>
        <w:rPr>
          <w:i/>
        </w:rPr>
        <w:t>B</w:t>
      </w:r>
      <w:r>
        <w:rPr>
          <w:i/>
          <w:spacing w:val="-1"/>
        </w:rPr>
        <w:t>alti</w:t>
      </w:r>
      <w:r>
        <w:rPr>
          <w:i/>
        </w:rPr>
        <w:t>c J</w:t>
      </w:r>
      <w:r>
        <w:rPr>
          <w:i/>
          <w:spacing w:val="1"/>
        </w:rPr>
        <w:t>ou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2"/>
        </w:rPr>
        <w:t xml:space="preserve"> </w:t>
      </w:r>
      <w:r>
        <w:rPr>
          <w:i/>
          <w:spacing w:val="1"/>
        </w:rPr>
        <w:t>7</w:t>
      </w:r>
      <w:r>
        <w:rPr>
          <w:spacing w:val="-1"/>
        </w:rPr>
        <w:t>(</w:t>
      </w:r>
      <w:r>
        <w:rPr>
          <w:spacing w:val="1"/>
        </w:rPr>
        <w:t>1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4</w:t>
      </w:r>
      <w:r>
        <w:t>9</w:t>
      </w:r>
      <w:r>
        <w:rPr>
          <w:spacing w:val="-1"/>
        </w:rPr>
        <w:t>–</w:t>
      </w:r>
      <w:r>
        <w:rPr>
          <w:spacing w:val="1"/>
        </w:rPr>
        <w:t>6</w:t>
      </w:r>
      <w:r>
        <w:rPr>
          <w:spacing w:val="-1"/>
        </w:rPr>
        <w:t>7.</w:t>
      </w:r>
    </w:p>
    <w:p w:rsidR="002B4138" w:rsidRDefault="0021676A">
      <w:pPr>
        <w:ind w:left="80" w:right="77"/>
        <w:jc w:val="center"/>
      </w:pP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t>cza</w:t>
      </w:r>
      <w:r>
        <w:rPr>
          <w:spacing w:val="-1"/>
        </w:rPr>
        <w:t>k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.,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a</w:t>
      </w:r>
      <w:r>
        <w:rPr>
          <w:spacing w:val="-1"/>
        </w:rPr>
        <w:t>r</w:t>
      </w:r>
      <w:r>
        <w:rPr>
          <w:spacing w:val="1"/>
        </w:rPr>
        <w:t>d</w:t>
      </w:r>
      <w:r>
        <w:t>,</w:t>
      </w:r>
      <w:r>
        <w:rPr>
          <w:spacing w:val="-12"/>
        </w:rPr>
        <w:t xml:space="preserve"> </w:t>
      </w:r>
      <w:r>
        <w:t>C.</w:t>
      </w:r>
      <w:r>
        <w:rPr>
          <w:spacing w:val="-13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4</w:t>
      </w:r>
      <w:r>
        <w:t>).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k</w:t>
      </w:r>
      <w:r>
        <w:rPr>
          <w:spacing w:val="-1"/>
        </w:rPr>
        <w:t>eh</w:t>
      </w:r>
      <w:r>
        <w:rPr>
          <w:spacing w:val="1"/>
        </w:rPr>
        <w:t>o</w:t>
      </w:r>
      <w:r>
        <w:rPr>
          <w:spacing w:val="-1"/>
        </w:rPr>
        <w:t>ld</w:t>
      </w:r>
      <w:r>
        <w:t>ers’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re</w:t>
      </w:r>
      <w:r>
        <w:rPr>
          <w:spacing w:val="1"/>
        </w:rPr>
        <w:t>n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on</w:t>
      </w:r>
      <w:r>
        <w:rPr>
          <w:spacing w:val="-1"/>
        </w:rPr>
        <w:t>s</w:t>
      </w:r>
      <w:r>
        <w:t>’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SR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t</w:t>
      </w:r>
      <w:r>
        <w:t>ra</w:t>
      </w:r>
      <w:r>
        <w:rPr>
          <w:spacing w:val="-2"/>
        </w:rPr>
        <w:t>t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es.</w:t>
      </w:r>
      <w:r>
        <w:rPr>
          <w:spacing w:val="-11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13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thi</w:t>
      </w:r>
      <w:r>
        <w:rPr>
          <w:i/>
        </w:rPr>
        <w:t>c</w:t>
      </w:r>
      <w:r>
        <w:rPr>
          <w:i/>
          <w:spacing w:val="-1"/>
        </w:rPr>
        <w:t>s</w:t>
      </w:r>
      <w:r>
        <w:t>,</w:t>
      </w:r>
    </w:p>
    <w:p w:rsidR="002B4138" w:rsidRDefault="0021676A">
      <w:pPr>
        <w:spacing w:before="22"/>
        <w:ind w:left="682"/>
      </w:pPr>
      <w:r>
        <w:rPr>
          <w:spacing w:val="1"/>
        </w:rPr>
        <w:t>3</w:t>
      </w:r>
      <w:r>
        <w:rPr>
          <w:spacing w:val="-1"/>
        </w:rPr>
        <w:t>11</w:t>
      </w:r>
      <w:r>
        <w:rPr>
          <w:spacing w:val="1"/>
        </w:rPr>
        <w:t>–</w:t>
      </w:r>
      <w:r>
        <w:rPr>
          <w:spacing w:val="-1"/>
        </w:rPr>
        <w:t>32</w:t>
      </w:r>
      <w:r>
        <w:rPr>
          <w:spacing w:val="1"/>
        </w:rPr>
        <w:t>4</w:t>
      </w:r>
      <w:r>
        <w:t>.</w:t>
      </w:r>
    </w:p>
    <w:p w:rsidR="002B4138" w:rsidRDefault="0021676A">
      <w:pPr>
        <w:spacing w:before="23"/>
        <w:ind w:left="80" w:right="81"/>
        <w:jc w:val="center"/>
      </w:pPr>
      <w:r>
        <w:t>S</w:t>
      </w:r>
      <w:r>
        <w:rPr>
          <w:spacing w:val="-1"/>
        </w:rPr>
        <w:t>u</w:t>
      </w:r>
      <w:r>
        <w:rPr>
          <w:spacing w:val="1"/>
        </w:rPr>
        <w:t>n</w:t>
      </w:r>
      <w:r>
        <w:t>,</w:t>
      </w:r>
      <w:r>
        <w:rPr>
          <w:spacing w:val="11"/>
        </w:rPr>
        <w:t xml:space="preserve"> </w:t>
      </w:r>
      <w:r>
        <w:t>L.</w:t>
      </w:r>
      <w:r>
        <w:rPr>
          <w:spacing w:val="11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2</w:t>
      </w:r>
      <w:r>
        <w:rPr>
          <w:spacing w:val="-1"/>
        </w:rPr>
        <w:t>)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ur</w:t>
      </w:r>
      <w:r>
        <w:rPr>
          <w:spacing w:val="-2"/>
        </w:rPr>
        <w:t>t</w:t>
      </w:r>
      <w:r>
        <w:rPr>
          <w:spacing w:val="1"/>
        </w:rPr>
        <w:t>h</w:t>
      </w:r>
      <w:r>
        <w:t>er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t</w:t>
      </w:r>
      <w:r>
        <w:rPr>
          <w:spacing w:val="1"/>
        </w:rPr>
        <w:t>w</w:t>
      </w:r>
      <w:r>
        <w:rPr>
          <w:spacing w:val="-1"/>
        </w:rPr>
        <w:t>e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co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2"/>
        </w:rPr>
        <w:t xml:space="preserve"> </w:t>
      </w:r>
      <w:r>
        <w:t>re</w:t>
      </w:r>
      <w:r>
        <w:rPr>
          <w:spacing w:val="-1"/>
        </w:rPr>
        <w:t>sp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an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</w:p>
    <w:p w:rsidR="002B4138" w:rsidRDefault="0021676A">
      <w:pPr>
        <w:spacing w:before="23"/>
        <w:ind w:left="682"/>
      </w:pP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  <w:spacing w:val="-1"/>
        </w:rPr>
        <w:t>tion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-1"/>
        </w:rPr>
        <w:t>J</w:t>
      </w:r>
      <w:r>
        <w:rPr>
          <w:i/>
          <w:spacing w:val="1"/>
        </w:rPr>
        <w:t>ou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 xml:space="preserve">f </w:t>
      </w:r>
      <w:r>
        <w:rPr>
          <w:i/>
          <w:spacing w:val="-1"/>
        </w:rPr>
        <w:t>L</w:t>
      </w:r>
      <w:r>
        <w:rPr>
          <w:i/>
          <w:spacing w:val="1"/>
        </w:rPr>
        <w:t>a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 M</w:t>
      </w:r>
      <w:r>
        <w:rPr>
          <w:i/>
          <w:spacing w:val="-1"/>
        </w:rPr>
        <w:t>an</w:t>
      </w:r>
      <w:r>
        <w:rPr>
          <w:i/>
          <w:spacing w:val="1"/>
        </w:rPr>
        <w:t>ag</w:t>
      </w:r>
      <w:r>
        <w:rPr>
          <w:i/>
          <w:spacing w:val="-1"/>
        </w:rPr>
        <w:t>em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5</w:t>
      </w:r>
      <w:r>
        <w:rPr>
          <w:i/>
          <w:spacing w:val="-1"/>
        </w:rPr>
        <w:t>4</w:t>
      </w:r>
      <w:r>
        <w:rPr>
          <w:spacing w:val="-1"/>
        </w:rPr>
        <w:t>(</w:t>
      </w:r>
      <w:r>
        <w:rPr>
          <w:spacing w:val="1"/>
        </w:rPr>
        <w:t>6</w:t>
      </w:r>
      <w:r>
        <w:t>),</w:t>
      </w:r>
      <w:r>
        <w:rPr>
          <w:spacing w:val="-1"/>
        </w:rPr>
        <w:t xml:space="preserve"> 47</w:t>
      </w:r>
      <w:r>
        <w:t>2</w:t>
      </w:r>
      <w:r>
        <w:rPr>
          <w:spacing w:val="1"/>
        </w:rPr>
        <w:t>–</w:t>
      </w:r>
      <w:r>
        <w:rPr>
          <w:spacing w:val="-1"/>
        </w:rPr>
        <w:t>48</w:t>
      </w:r>
      <w:r>
        <w:rPr>
          <w:spacing w:val="1"/>
        </w:rPr>
        <w:t>4</w:t>
      </w:r>
      <w:r>
        <w:t>.</w:t>
      </w:r>
    </w:p>
    <w:p w:rsidR="002B4138" w:rsidRDefault="0021676A">
      <w:pPr>
        <w:spacing w:line="260" w:lineRule="exact"/>
        <w:ind w:left="77" w:right="76"/>
        <w:jc w:val="center"/>
      </w:pPr>
      <w:r>
        <w:rPr>
          <w:rFonts w:ascii="Segoe UI" w:eastAsia="Segoe UI" w:hAnsi="Segoe UI" w:cs="Segoe UI"/>
        </w:rPr>
        <w:t>Ta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  <w:spacing w:val="-1"/>
        </w:rPr>
        <w:t>e</w:t>
      </w:r>
      <w:r>
        <w:rPr>
          <w:rFonts w:ascii="Segoe UI" w:eastAsia="Segoe UI" w:hAnsi="Segoe UI" w:cs="Segoe UI"/>
          <w:spacing w:val="1"/>
        </w:rPr>
        <w:t>j</w:t>
      </w:r>
      <w:r>
        <w:rPr>
          <w:rFonts w:ascii="Segoe UI" w:eastAsia="Segoe UI" w:hAnsi="Segoe UI" w:cs="Segoe UI"/>
        </w:rPr>
        <w:t>a,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S.</w:t>
      </w:r>
      <w:r>
        <w:rPr>
          <w:rFonts w:ascii="Segoe UI" w:eastAsia="Segoe UI" w:hAnsi="Segoe UI" w:cs="Segoe UI"/>
          <w:spacing w:val="30"/>
        </w:rPr>
        <w:t xml:space="preserve"> </w:t>
      </w:r>
      <w:r>
        <w:rPr>
          <w:rFonts w:ascii="Segoe UI" w:eastAsia="Segoe UI" w:hAnsi="Segoe UI" w:cs="Segoe UI"/>
        </w:rPr>
        <w:t>S.</w:t>
      </w:r>
      <w:r>
        <w:rPr>
          <w:rFonts w:ascii="Segoe UI" w:eastAsia="Segoe UI" w:hAnsi="Segoe UI" w:cs="Segoe UI"/>
          <w:spacing w:val="30"/>
        </w:rPr>
        <w:t xml:space="preserve"> </w:t>
      </w:r>
      <w:r>
        <w:rPr>
          <w:rFonts w:ascii="Segoe UI" w:eastAsia="Segoe UI" w:hAnsi="Segoe UI" w:cs="Segoe UI"/>
          <w:spacing w:val="-1"/>
        </w:rPr>
        <w:t>(</w:t>
      </w:r>
      <w:r>
        <w:rPr>
          <w:rFonts w:ascii="Segoe UI" w:eastAsia="Segoe UI" w:hAnsi="Segoe UI" w:cs="Segoe UI"/>
          <w:spacing w:val="1"/>
        </w:rPr>
        <w:t>2</w:t>
      </w:r>
      <w:r>
        <w:rPr>
          <w:rFonts w:ascii="Segoe UI" w:eastAsia="Segoe UI" w:hAnsi="Segoe UI" w:cs="Segoe UI"/>
          <w:spacing w:val="-1"/>
        </w:rPr>
        <w:t>01</w:t>
      </w:r>
      <w:r>
        <w:rPr>
          <w:rFonts w:ascii="Segoe UI" w:eastAsia="Segoe UI" w:hAnsi="Segoe UI" w:cs="Segoe UI"/>
          <w:spacing w:val="1"/>
        </w:rPr>
        <w:t>1</w:t>
      </w:r>
      <w:r>
        <w:rPr>
          <w:rFonts w:ascii="Segoe UI" w:eastAsia="Segoe UI" w:hAnsi="Segoe UI" w:cs="Segoe UI"/>
          <w:spacing w:val="-1"/>
        </w:rPr>
        <w:t>)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5"/>
        </w:rPr>
        <w:t xml:space="preserve"> </w:t>
      </w:r>
      <w:r>
        <w:rPr>
          <w:rFonts w:ascii="Segoe UI" w:eastAsia="Segoe UI" w:hAnsi="Segoe UI" w:cs="Segoe UI"/>
          <w:w w:val="91"/>
        </w:rPr>
        <w:t>Rese</w:t>
      </w:r>
      <w:r>
        <w:rPr>
          <w:rFonts w:ascii="Segoe UI" w:eastAsia="Segoe UI" w:hAnsi="Segoe UI" w:cs="Segoe UI"/>
          <w:spacing w:val="-1"/>
          <w:w w:val="91"/>
        </w:rPr>
        <w:t>a</w:t>
      </w:r>
      <w:r>
        <w:rPr>
          <w:rFonts w:ascii="Segoe UI" w:eastAsia="Segoe UI" w:hAnsi="Segoe UI" w:cs="Segoe UI"/>
          <w:w w:val="91"/>
        </w:rPr>
        <w:t>r</w:t>
      </w:r>
      <w:r>
        <w:rPr>
          <w:rFonts w:ascii="Segoe UI" w:eastAsia="Segoe UI" w:hAnsi="Segoe UI" w:cs="Segoe UI"/>
          <w:spacing w:val="-1"/>
          <w:w w:val="91"/>
        </w:rPr>
        <w:t>c</w:t>
      </w:r>
      <w:r>
        <w:rPr>
          <w:rFonts w:ascii="Segoe UI" w:eastAsia="Segoe UI" w:hAnsi="Segoe UI" w:cs="Segoe UI"/>
          <w:spacing w:val="1"/>
          <w:w w:val="91"/>
        </w:rPr>
        <w:t>h</w:t>
      </w:r>
      <w:r>
        <w:rPr>
          <w:rFonts w:ascii="Segoe UI" w:eastAsia="Segoe UI" w:hAnsi="Segoe UI" w:cs="Segoe UI"/>
          <w:w w:val="91"/>
        </w:rPr>
        <w:t>es</w:t>
      </w:r>
      <w:r>
        <w:rPr>
          <w:rFonts w:ascii="Segoe UI" w:eastAsia="Segoe UI" w:hAnsi="Segoe UI" w:cs="Segoe UI"/>
          <w:spacing w:val="32"/>
          <w:w w:val="91"/>
        </w:rPr>
        <w:t xml:space="preserve"> </w:t>
      </w:r>
      <w:r>
        <w:rPr>
          <w:rFonts w:ascii="Segoe UI" w:eastAsia="Segoe UI" w:hAnsi="Segoe UI" w:cs="Segoe UI"/>
          <w:spacing w:val="-2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14"/>
        </w:rPr>
        <w:t xml:space="preserve"> </w:t>
      </w:r>
      <w:r>
        <w:rPr>
          <w:rFonts w:ascii="Segoe UI" w:eastAsia="Segoe UI" w:hAnsi="Segoe UI" w:cs="Segoe UI"/>
          <w:spacing w:val="-2"/>
          <w:w w:val="89"/>
        </w:rPr>
        <w:t>C</w:t>
      </w:r>
      <w:r>
        <w:rPr>
          <w:rFonts w:ascii="Segoe UI" w:eastAsia="Segoe UI" w:hAnsi="Segoe UI" w:cs="Segoe UI"/>
          <w:spacing w:val="1"/>
          <w:w w:val="89"/>
        </w:rPr>
        <w:t>o</w:t>
      </w:r>
      <w:r>
        <w:rPr>
          <w:rFonts w:ascii="Segoe UI" w:eastAsia="Segoe UI" w:hAnsi="Segoe UI" w:cs="Segoe UI"/>
          <w:spacing w:val="-1"/>
          <w:w w:val="89"/>
        </w:rPr>
        <w:t>rp</w:t>
      </w:r>
      <w:r>
        <w:rPr>
          <w:rFonts w:ascii="Segoe UI" w:eastAsia="Segoe UI" w:hAnsi="Segoe UI" w:cs="Segoe UI"/>
          <w:spacing w:val="1"/>
          <w:w w:val="89"/>
        </w:rPr>
        <w:t>o</w:t>
      </w:r>
      <w:r>
        <w:rPr>
          <w:rFonts w:ascii="Segoe UI" w:eastAsia="Segoe UI" w:hAnsi="Segoe UI" w:cs="Segoe UI"/>
          <w:w w:val="89"/>
        </w:rPr>
        <w:t>r</w:t>
      </w:r>
      <w:r>
        <w:rPr>
          <w:rFonts w:ascii="Segoe UI" w:eastAsia="Segoe UI" w:hAnsi="Segoe UI" w:cs="Segoe UI"/>
          <w:spacing w:val="-1"/>
          <w:w w:val="89"/>
        </w:rPr>
        <w:t>at</w:t>
      </w:r>
      <w:r>
        <w:rPr>
          <w:rFonts w:ascii="Segoe UI" w:eastAsia="Segoe UI" w:hAnsi="Segoe UI" w:cs="Segoe UI"/>
          <w:w w:val="89"/>
        </w:rPr>
        <w:t>e</w:t>
      </w:r>
      <w:r>
        <w:rPr>
          <w:rFonts w:ascii="Segoe UI" w:eastAsia="Segoe UI" w:hAnsi="Segoe UI" w:cs="Segoe UI"/>
          <w:spacing w:val="32"/>
          <w:w w:val="89"/>
        </w:rPr>
        <w:t xml:space="preserve"> 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c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al</w:t>
      </w:r>
      <w:r>
        <w:rPr>
          <w:rFonts w:ascii="Segoe UI" w:eastAsia="Segoe UI" w:hAnsi="Segoe UI" w:cs="Segoe UI"/>
          <w:spacing w:val="4"/>
        </w:rPr>
        <w:t xml:space="preserve"> </w:t>
      </w:r>
      <w:r>
        <w:rPr>
          <w:rFonts w:ascii="Segoe UI" w:eastAsia="Segoe UI" w:hAnsi="Segoe UI" w:cs="Segoe UI"/>
          <w:w w:val="111"/>
        </w:rPr>
        <w:t>R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91"/>
        </w:rPr>
        <w:t>s</w:t>
      </w:r>
      <w:r>
        <w:rPr>
          <w:rFonts w:ascii="Segoe UI" w:eastAsia="Segoe UI" w:hAnsi="Segoe UI" w:cs="Segoe UI"/>
          <w:spacing w:val="-1"/>
          <w:w w:val="85"/>
        </w:rPr>
        <w:t>p</w:t>
      </w:r>
      <w:r>
        <w:rPr>
          <w:rFonts w:ascii="Segoe UI" w:eastAsia="Segoe UI" w:hAnsi="Segoe UI" w:cs="Segoe UI"/>
          <w:spacing w:val="1"/>
          <w:w w:val="88"/>
        </w:rPr>
        <w:t>on</w:t>
      </w:r>
      <w:r>
        <w:rPr>
          <w:rFonts w:ascii="Segoe UI" w:eastAsia="Segoe UI" w:hAnsi="Segoe UI" w:cs="Segoe UI"/>
          <w:w w:val="88"/>
        </w:rPr>
        <w:t>s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94"/>
        </w:rPr>
        <w:t>b</w:t>
      </w:r>
      <w:r>
        <w:rPr>
          <w:rFonts w:ascii="Segoe UI" w:eastAsia="Segoe UI" w:hAnsi="Segoe UI" w:cs="Segoe UI"/>
          <w:spacing w:val="-1"/>
          <w:w w:val="94"/>
        </w:rPr>
        <w:t>i</w:t>
      </w:r>
      <w:r>
        <w:rPr>
          <w:rFonts w:ascii="Segoe UI" w:eastAsia="Segoe UI" w:hAnsi="Segoe UI" w:cs="Segoe UI"/>
          <w:spacing w:val="-1"/>
          <w:w w:val="115"/>
        </w:rPr>
        <w:t>li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03"/>
        </w:rPr>
        <w:t>y</w:t>
      </w:r>
      <w:r>
        <w:rPr>
          <w:rFonts w:ascii="Segoe UI" w:eastAsia="Segoe UI" w:hAnsi="Segoe UI" w:cs="Segoe UI"/>
          <w:w w:val="147"/>
        </w:rPr>
        <w:t> </w:t>
      </w:r>
      <w:r>
        <w:rPr>
          <w:rFonts w:ascii="Segoe UI" w:eastAsia="Segoe UI" w:hAnsi="Segoe UI" w:cs="Segoe UI"/>
          <w:w w:val="128"/>
        </w:rPr>
        <w:t>:</w:t>
      </w:r>
      <w:r>
        <w:rPr>
          <w:rFonts w:ascii="Segoe UI" w:eastAsia="Segoe UI" w:hAnsi="Segoe UI" w:cs="Segoe UI"/>
          <w:spacing w:val="19"/>
        </w:rPr>
        <w:t xml:space="preserve"> </w:t>
      </w:r>
      <w:r>
        <w:rPr>
          <w:rFonts w:ascii="Segoe UI" w:eastAsia="Segoe UI" w:hAnsi="Segoe UI" w:cs="Segoe UI"/>
        </w:rPr>
        <w:t>A</w:t>
      </w:r>
      <w:r>
        <w:rPr>
          <w:rFonts w:ascii="Segoe UI" w:eastAsia="Segoe UI" w:hAnsi="Segoe UI" w:cs="Segoe UI"/>
          <w:spacing w:val="35"/>
        </w:rPr>
        <w:t xml:space="preserve"> </w:t>
      </w:r>
      <w:r>
        <w:rPr>
          <w:rFonts w:ascii="Segoe UI" w:eastAsia="Segoe UI" w:hAnsi="Segoe UI" w:cs="Segoe UI"/>
        </w:rPr>
        <w:t>Re</w:t>
      </w:r>
      <w:r>
        <w:rPr>
          <w:rFonts w:ascii="Segoe UI" w:eastAsia="Segoe UI" w:hAnsi="Segoe UI" w:cs="Segoe UI"/>
          <w:spacing w:val="1"/>
        </w:rPr>
        <w:t>v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ew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  <w:spacing w:val="-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6"/>
        </w:rPr>
        <w:t xml:space="preserve"> </w:t>
      </w:r>
      <w:r>
        <w:rPr>
          <w:rFonts w:ascii="Segoe UI" w:eastAsia="Segoe UI" w:hAnsi="Segoe UI" w:cs="Segoe UI"/>
          <w:spacing w:val="-1"/>
          <w:w w:val="94"/>
        </w:rPr>
        <w:t>S</w:t>
      </w:r>
      <w:r>
        <w:rPr>
          <w:rFonts w:ascii="Segoe UI" w:eastAsia="Segoe UI" w:hAnsi="Segoe UI" w:cs="Segoe UI"/>
          <w:spacing w:val="1"/>
          <w:w w:val="94"/>
        </w:rPr>
        <w:t>h</w:t>
      </w:r>
      <w:r>
        <w:rPr>
          <w:rFonts w:ascii="Segoe UI" w:eastAsia="Segoe UI" w:hAnsi="Segoe UI" w:cs="Segoe UI"/>
          <w:spacing w:val="-2"/>
          <w:w w:val="94"/>
        </w:rPr>
        <w:t>i</w:t>
      </w:r>
      <w:r>
        <w:rPr>
          <w:rFonts w:ascii="Segoe UI" w:eastAsia="Segoe UI" w:hAnsi="Segoe UI" w:cs="Segoe UI"/>
          <w:w w:val="94"/>
        </w:rPr>
        <w:t>f</w:t>
      </w:r>
      <w:r>
        <w:rPr>
          <w:rFonts w:ascii="Segoe UI" w:eastAsia="Segoe UI" w:hAnsi="Segoe UI" w:cs="Segoe UI"/>
          <w:spacing w:val="-1"/>
          <w:w w:val="94"/>
        </w:rPr>
        <w:t>t</w:t>
      </w:r>
      <w:r>
        <w:rPr>
          <w:rFonts w:ascii="Segoe UI" w:eastAsia="Segoe UI" w:hAnsi="Segoe UI" w:cs="Segoe UI"/>
          <w:spacing w:val="-1"/>
          <w:w w:val="94"/>
        </w:rPr>
        <w:t>i</w:t>
      </w:r>
      <w:r>
        <w:rPr>
          <w:rFonts w:ascii="Segoe UI" w:eastAsia="Segoe UI" w:hAnsi="Segoe UI" w:cs="Segoe UI"/>
          <w:spacing w:val="1"/>
          <w:w w:val="94"/>
        </w:rPr>
        <w:t>n</w:t>
      </w:r>
      <w:r>
        <w:rPr>
          <w:rFonts w:ascii="Segoe UI" w:eastAsia="Segoe UI" w:hAnsi="Segoe UI" w:cs="Segoe UI"/>
          <w:w w:val="94"/>
        </w:rPr>
        <w:t>g</w:t>
      </w:r>
      <w:r>
        <w:rPr>
          <w:rFonts w:ascii="Segoe UI" w:eastAsia="Segoe UI" w:hAnsi="Segoe UI" w:cs="Segoe UI"/>
          <w:spacing w:val="27"/>
          <w:w w:val="94"/>
        </w:rPr>
        <w:t xml:space="preserve"> </w:t>
      </w:r>
      <w:r>
        <w:rPr>
          <w:rFonts w:ascii="Segoe UI" w:eastAsia="Segoe UI" w:hAnsi="Segoe UI" w:cs="Segoe UI"/>
          <w:spacing w:val="-1"/>
        </w:rPr>
        <w:t>F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</w:rPr>
        <w:t>c</w:t>
      </w:r>
      <w:r>
        <w:rPr>
          <w:spacing w:val="-1"/>
        </w:rPr>
        <w:t>u</w:t>
      </w:r>
      <w:r>
        <w:t>s</w:t>
      </w:r>
      <w:r>
        <w:rPr>
          <w:spacing w:val="17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Par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2"/>
        </w:rPr>
        <w:t>m</w:t>
      </w:r>
      <w:r>
        <w:t>s</w:t>
      </w:r>
      <w:r>
        <w:rPr>
          <w:spacing w:val="24"/>
        </w:rPr>
        <w:t xml:space="preserve"> 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nd</w:t>
      </w:r>
    </w:p>
    <w:p w:rsidR="002B4138" w:rsidRDefault="0021676A">
      <w:pPr>
        <w:spacing w:before="16"/>
        <w:ind w:left="682"/>
      </w:pPr>
      <w:r>
        <w:rPr>
          <w:spacing w:val="-1"/>
        </w:rPr>
        <w:t>M</w:t>
      </w:r>
      <w:r>
        <w:t>e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1"/>
        </w:rPr>
        <w:t>do</w:t>
      </w:r>
      <w:r>
        <w:rPr>
          <w:spacing w:val="-2"/>
        </w:rPr>
        <w:t>l</w:t>
      </w:r>
      <w:r>
        <w:rPr>
          <w:spacing w:val="1"/>
        </w:rPr>
        <w:t>og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34</w:t>
      </w:r>
      <w:r>
        <w:rPr>
          <w:spacing w:val="1"/>
        </w:rPr>
        <w:t>3</w:t>
      </w:r>
      <w:r>
        <w:rPr>
          <w:spacing w:val="-1"/>
        </w:rPr>
        <w:t>–3</w:t>
      </w:r>
      <w:r>
        <w:rPr>
          <w:spacing w:val="1"/>
        </w:rPr>
        <w:t>6</w:t>
      </w:r>
      <w:r>
        <w:rPr>
          <w:spacing w:val="-1"/>
        </w:rPr>
        <w:t>4.</w:t>
      </w:r>
    </w:p>
    <w:p w:rsidR="002B4138" w:rsidRDefault="0021676A">
      <w:pPr>
        <w:spacing w:before="22" w:line="264" w:lineRule="auto"/>
        <w:ind w:left="682" w:right="81" w:hanging="568"/>
        <w:jc w:val="both"/>
      </w:pPr>
      <w:r>
        <w:t>Ta</w:t>
      </w:r>
      <w:r>
        <w:rPr>
          <w:spacing w:val="-1"/>
        </w:rPr>
        <w:t>n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t xml:space="preserve">Z., </w:t>
      </w:r>
      <w:r>
        <w:rPr>
          <w:spacing w:val="1"/>
        </w:rPr>
        <w:t>Hu</w:t>
      </w:r>
      <w:r>
        <w:rPr>
          <w:spacing w:val="-1"/>
        </w:rPr>
        <w:t>ll</w:t>
      </w:r>
      <w:r>
        <w:t>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th</w:t>
      </w:r>
      <w:r>
        <w:t>e</w:t>
      </w:r>
      <w:r>
        <w:rPr>
          <w:spacing w:val="1"/>
        </w:rPr>
        <w:t>nb</w:t>
      </w:r>
      <w:r>
        <w:rPr>
          <w:spacing w:val="-1"/>
        </w:rPr>
        <w:t>er</w:t>
      </w:r>
      <w:r>
        <w:rPr>
          <w:spacing w:val="1"/>
        </w:rPr>
        <w:t>g</w:t>
      </w:r>
      <w:r>
        <w:t>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rPr>
          <w:spacing w:val="-1"/>
        </w:rPr>
        <w:t>(20</w:t>
      </w:r>
      <w:r>
        <w:rPr>
          <w:spacing w:val="1"/>
        </w:rPr>
        <w:t>1</w:t>
      </w:r>
      <w:r>
        <w:rPr>
          <w:spacing w:val="-1"/>
        </w:rPr>
        <w:t>2</w:t>
      </w:r>
      <w:r>
        <w:t>).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rp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ng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"/>
        </w:rPr>
        <w:t>g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Mo</w:t>
      </w:r>
      <w:r>
        <w:rPr>
          <w:spacing w:val="1"/>
        </w:rPr>
        <w:t>d</w:t>
      </w:r>
      <w:r>
        <w:t>era</w:t>
      </w:r>
      <w:r>
        <w:rPr>
          <w:spacing w:val="-2"/>
        </w:rPr>
        <w:t>t</w:t>
      </w:r>
      <w:r>
        <w:t xml:space="preserve">es </w:t>
      </w:r>
      <w:r>
        <w:rPr>
          <w:spacing w:val="-1"/>
        </w:rPr>
        <w:t>t</w:t>
      </w:r>
      <w:r>
        <w:rPr>
          <w:spacing w:val="1"/>
        </w:rPr>
        <w:t>h</w:t>
      </w:r>
      <w:r>
        <w:t>e CSR</w:t>
      </w:r>
      <w:r>
        <w:rPr>
          <w:spacing w:val="-1"/>
        </w:rPr>
        <w:t>-</w:t>
      </w:r>
      <w: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an</w:t>
      </w:r>
      <w:r>
        <w:t>c</w:t>
      </w:r>
      <w:r>
        <w:rPr>
          <w:spacing w:val="-1"/>
        </w:rPr>
        <w:t>i</w:t>
      </w:r>
      <w:r>
        <w:t>al Per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 Re</w:t>
      </w:r>
      <w:r>
        <w:rPr>
          <w:spacing w:val="-1"/>
        </w:rPr>
        <w:t>l</w:t>
      </w:r>
      <w:r>
        <w:t>a</w:t>
      </w:r>
      <w:r>
        <w:rPr>
          <w:spacing w:val="-1"/>
        </w:rP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p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St</w:t>
      </w:r>
      <w:r>
        <w:rPr>
          <w:i/>
          <w:spacing w:val="1"/>
        </w:rPr>
        <w:t>ud</w:t>
      </w:r>
      <w:r>
        <w:rPr>
          <w:i/>
          <w:spacing w:val="-1"/>
        </w:rPr>
        <w:t>i</w:t>
      </w:r>
      <w:r>
        <w:rPr>
          <w:i/>
        </w:rPr>
        <w:t>es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4</w:t>
      </w:r>
      <w:r>
        <w:rPr>
          <w:i/>
          <w:spacing w:val="1"/>
        </w:rPr>
        <w:t>9</w:t>
      </w:r>
      <w:r>
        <w:rPr>
          <w:spacing w:val="-1"/>
        </w:rPr>
        <w:t>(7</w:t>
      </w:r>
      <w:r>
        <w:t>),</w:t>
      </w:r>
      <w:r>
        <w:rPr>
          <w:spacing w:val="-1"/>
        </w:rPr>
        <w:t xml:space="preserve"> 1</w:t>
      </w:r>
      <w:r>
        <w:rPr>
          <w:spacing w:val="1"/>
        </w:rPr>
        <w:t>2</w:t>
      </w:r>
      <w:r>
        <w:rPr>
          <w:spacing w:val="-1"/>
        </w:rPr>
        <w:t>74</w:t>
      </w:r>
      <w:r>
        <w:rPr>
          <w:spacing w:val="1"/>
        </w:rPr>
        <w:t>–</w:t>
      </w:r>
      <w:r>
        <w:rPr>
          <w:spacing w:val="-1"/>
        </w:rPr>
        <w:t>13</w:t>
      </w:r>
      <w:r>
        <w:rPr>
          <w:spacing w:val="1"/>
        </w:rPr>
        <w:t>0</w:t>
      </w:r>
      <w:r>
        <w:rPr>
          <w:spacing w:val="-1"/>
        </w:rPr>
        <w:t>3.</w:t>
      </w:r>
    </w:p>
    <w:p w:rsidR="002B4138" w:rsidRDefault="0021676A">
      <w:pPr>
        <w:ind w:left="78" w:right="75"/>
        <w:jc w:val="center"/>
      </w:pPr>
      <w:r>
        <w:t>T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u</w:t>
      </w:r>
      <w:r>
        <w:t>,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01</w:t>
      </w:r>
      <w:r>
        <w:rPr>
          <w:spacing w:val="1"/>
        </w:rPr>
        <w:t>4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>ees’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vo</w:t>
      </w:r>
      <w:r>
        <w:rPr>
          <w:spacing w:val="-2"/>
        </w:rPr>
        <w:t>l</w:t>
      </w:r>
      <w:r>
        <w:rPr>
          <w:spacing w:val="1"/>
        </w:rPr>
        <w:t>v</w:t>
      </w:r>
      <w:r>
        <w:t>e</w:t>
      </w:r>
      <w:r>
        <w:rPr>
          <w:spacing w:val="-2"/>
        </w:rPr>
        <w:t>m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lo</w:t>
      </w:r>
      <w:r>
        <w:rPr>
          <w:spacing w:val="1"/>
        </w:rPr>
        <w:t>p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t>ct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nn</w:t>
      </w:r>
      <w:r>
        <w:rPr>
          <w:spacing w:val="-1"/>
        </w:rPr>
        <w:t>o</w:t>
      </w:r>
      <w:r>
        <w:rPr>
          <w:spacing w:val="1"/>
        </w:rPr>
        <w:t>v</w:t>
      </w:r>
      <w:r>
        <w:t>a</w:t>
      </w:r>
      <w:r>
        <w:rPr>
          <w:spacing w:val="-1"/>
        </w:rPr>
        <w:t>tio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</w:t>
      </w:r>
      <w:r>
        <w:t>s.</w:t>
      </w:r>
      <w:r>
        <w:rPr>
          <w:spacing w:val="-7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rn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</w:p>
    <w:p w:rsidR="002B4138" w:rsidRDefault="0021676A">
      <w:pPr>
        <w:spacing w:before="23"/>
        <w:ind w:left="682"/>
      </w:pP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C</w:t>
      </w:r>
      <w:r>
        <w:rPr>
          <w:i/>
          <w:spacing w:val="-1"/>
        </w:rPr>
        <w:t>o</w:t>
      </w:r>
      <w:r>
        <w:rPr>
          <w:i/>
          <w:spacing w:val="1"/>
        </w:rPr>
        <w:t>mm</w:t>
      </w:r>
      <w:r>
        <w:rPr>
          <w:i/>
        </w:rPr>
        <w:t>er</w:t>
      </w:r>
      <w:r>
        <w:rPr>
          <w:i/>
          <w:spacing w:val="-1"/>
        </w:rPr>
        <w:t>c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n</w:t>
      </w:r>
      <w:r>
        <w:rPr>
          <w:i/>
        </w:rPr>
        <w:t>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na</w:t>
      </w:r>
      <w:r>
        <w:rPr>
          <w:i/>
          <w:spacing w:val="1"/>
        </w:rPr>
        <w:t>g</w:t>
      </w:r>
      <w:r>
        <w:rPr>
          <w:i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24</w:t>
      </w:r>
      <w:r>
        <w:t>(</w:t>
      </w:r>
      <w:r>
        <w:rPr>
          <w:spacing w:val="-1"/>
        </w:rPr>
        <w:t>1</w:t>
      </w:r>
      <w:r>
        <w:t>),</w:t>
      </w:r>
      <w:r>
        <w:rPr>
          <w:spacing w:val="-1"/>
        </w:rPr>
        <w:t xml:space="preserve"> 8</w:t>
      </w:r>
      <w:r>
        <w:rPr>
          <w:spacing w:val="1"/>
        </w:rPr>
        <w:t>5</w:t>
      </w:r>
      <w:r>
        <w:rPr>
          <w:spacing w:val="-1"/>
        </w:rPr>
        <w:t>–1</w:t>
      </w:r>
      <w:r>
        <w:rPr>
          <w:spacing w:val="1"/>
        </w:rPr>
        <w:t>0</w:t>
      </w:r>
      <w:r>
        <w:rPr>
          <w:spacing w:val="-1"/>
        </w:rPr>
        <w:t>8.</w:t>
      </w:r>
    </w:p>
    <w:p w:rsidR="002B4138" w:rsidRDefault="0021676A">
      <w:pPr>
        <w:spacing w:before="23" w:line="263" w:lineRule="auto"/>
        <w:ind w:left="682" w:right="76" w:hanging="568"/>
        <w:jc w:val="both"/>
      </w:pPr>
      <w:r>
        <w:t>T</w:t>
      </w:r>
      <w:r>
        <w:rPr>
          <w:spacing w:val="1"/>
        </w:rPr>
        <w:t>o</w:t>
      </w:r>
      <w:r>
        <w:rPr>
          <w:spacing w:val="-1"/>
        </w:rPr>
        <w:t>ru</w:t>
      </w:r>
      <w:r>
        <w:rPr>
          <w:spacing w:val="1"/>
        </w:rPr>
        <w:t>g</w:t>
      </w:r>
      <w:r>
        <w:t>sa,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.,</w:t>
      </w:r>
      <w:r>
        <w:rPr>
          <w:spacing w:val="-11"/>
        </w:rPr>
        <w:t xml:space="preserve"> </w:t>
      </w:r>
      <w:r>
        <w:rPr>
          <w:spacing w:val="-1"/>
        </w:rPr>
        <w:t>O’</w:t>
      </w:r>
      <w:r>
        <w:rPr>
          <w:spacing w:val="1"/>
        </w:rPr>
        <w:t>D</w:t>
      </w:r>
      <w:r>
        <w:rPr>
          <w:spacing w:val="-1"/>
        </w:rPr>
        <w:t>on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u</w:t>
      </w:r>
      <w:r>
        <w:t>e,</w:t>
      </w:r>
      <w:r>
        <w:rPr>
          <w:spacing w:val="-12"/>
        </w:rPr>
        <w:t xml:space="preserve"> </w:t>
      </w:r>
      <w:r>
        <w:t>W.,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c</w:t>
      </w:r>
      <w:r>
        <w:rPr>
          <w:spacing w:val="1"/>
        </w:rPr>
        <w:t>k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11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13</w:t>
      </w:r>
      <w:r>
        <w:t>).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CSR: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cal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a</w:t>
      </w:r>
      <w:r>
        <w:rPr>
          <w:spacing w:val="-2"/>
        </w:rPr>
        <w:t>l</w:t>
      </w:r>
      <w:r>
        <w:rPr>
          <w:spacing w:val="-1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co</w:t>
      </w:r>
      <w:r>
        <w:rPr>
          <w:spacing w:val="1"/>
        </w:rPr>
        <w:t>no</w:t>
      </w:r>
      <w:r>
        <w:rPr>
          <w:spacing w:val="-2"/>
        </w:rPr>
        <w:t>m</w:t>
      </w:r>
      <w:r>
        <w:rPr>
          <w:spacing w:val="1"/>
        </w:rPr>
        <w:t>i</w:t>
      </w:r>
      <w:r>
        <w:t>c,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 a</w:t>
      </w:r>
      <w:r>
        <w:rPr>
          <w:spacing w:val="-1"/>
        </w:rPr>
        <w:t>n</w:t>
      </w:r>
      <w:r>
        <w:t>d 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ir</w:t>
      </w:r>
      <w:r>
        <w:rPr>
          <w:spacing w:val="1"/>
        </w:rPr>
        <w:t>on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 xml:space="preserve">al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 xml:space="preserve">s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A</w:t>
      </w:r>
      <w:r>
        <w:rPr>
          <w:spacing w:val="-1"/>
        </w:rPr>
        <w:t>s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tio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-1"/>
        </w:rPr>
        <w:t>t</w:t>
      </w:r>
      <w:r>
        <w:rPr>
          <w:spacing w:val="1"/>
        </w:rPr>
        <w:t>w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b</w:t>
      </w:r>
      <w:r>
        <w:rPr>
          <w:spacing w:val="-1"/>
        </w:rPr>
        <w:t>iliti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Per</w:t>
      </w:r>
      <w:r>
        <w:rPr>
          <w:spacing w:val="-1"/>
        </w:rPr>
        <w:t>fo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</w:rPr>
        <w:t xml:space="preserve">l </w:t>
      </w:r>
      <w:r>
        <w:rPr>
          <w:i/>
          <w:spacing w:val="1"/>
        </w:rPr>
        <w:t xml:space="preserve">of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e</w:t>
      </w:r>
      <w:r>
        <w:rPr>
          <w:i/>
        </w:rPr>
        <w:t>ss E</w:t>
      </w:r>
      <w:r>
        <w:rPr>
          <w:i/>
          <w:spacing w:val="-2"/>
        </w:rPr>
        <w:t>t</w:t>
      </w:r>
      <w:r>
        <w:rPr>
          <w:i/>
          <w:spacing w:val="1"/>
        </w:rPr>
        <w:t>h</w:t>
      </w:r>
      <w:r>
        <w:rPr>
          <w:i/>
          <w:spacing w:val="-1"/>
        </w:rPr>
        <w:t>i</w:t>
      </w:r>
      <w:r>
        <w:rPr>
          <w:i/>
        </w:rPr>
        <w:t>cs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11</w:t>
      </w:r>
      <w:r>
        <w:rPr>
          <w:i/>
          <w:spacing w:val="1"/>
        </w:rPr>
        <w:t>5</w:t>
      </w:r>
      <w:r>
        <w:rPr>
          <w:spacing w:val="-1"/>
        </w:rPr>
        <w:t>(</w:t>
      </w:r>
      <w:r>
        <w:rPr>
          <w:spacing w:val="1"/>
        </w:rPr>
        <w:t>2</w:t>
      </w:r>
      <w:r>
        <w:rPr>
          <w:spacing w:val="-1"/>
        </w:rPr>
        <w:t>)</w:t>
      </w:r>
      <w:r>
        <w:t>,</w:t>
      </w:r>
      <w:r>
        <w:rPr>
          <w:spacing w:val="-1"/>
        </w:rPr>
        <w:t xml:space="preserve"> 3</w:t>
      </w:r>
      <w:r>
        <w:rPr>
          <w:spacing w:val="1"/>
        </w:rPr>
        <w:t>8</w:t>
      </w:r>
      <w:r>
        <w:t>3</w:t>
      </w:r>
      <w:r>
        <w:rPr>
          <w:spacing w:val="-1"/>
        </w:rPr>
        <w:t>–</w:t>
      </w:r>
      <w:r>
        <w:rPr>
          <w:spacing w:val="1"/>
        </w:rPr>
        <w:t>4</w:t>
      </w:r>
      <w:r>
        <w:rPr>
          <w:spacing w:val="-1"/>
        </w:rPr>
        <w:t>0</w:t>
      </w:r>
      <w:r>
        <w:rPr>
          <w:spacing w:val="1"/>
        </w:rPr>
        <w:t>2.</w:t>
      </w:r>
    </w:p>
    <w:p w:rsidR="002B4138" w:rsidRDefault="0021676A">
      <w:pPr>
        <w:spacing w:before="1"/>
        <w:ind w:left="80" w:right="78"/>
        <w:jc w:val="center"/>
      </w:pP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k</w:t>
      </w:r>
      <w:r>
        <w:rPr>
          <w:spacing w:val="-1"/>
        </w:rPr>
        <w:t>e</w:t>
      </w:r>
      <w:r>
        <w:t>r,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.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9</w:t>
      </w:r>
      <w:r>
        <w:t>).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-1"/>
        </w:rPr>
        <w:t>s</w:t>
      </w:r>
      <w:r>
        <w:rPr>
          <w:spacing w:val="1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t>c</w:t>
      </w:r>
      <w:r>
        <w:rPr>
          <w:spacing w:val="-1"/>
        </w:rPr>
        <w:t>or</w:t>
      </w:r>
      <w:r>
        <w:rPr>
          <w:spacing w:val="1"/>
        </w:rPr>
        <w:t>p</w:t>
      </w:r>
      <w:r>
        <w:rPr>
          <w:spacing w:val="-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18"/>
        </w:rPr>
        <w:t xml:space="preserve"> </w:t>
      </w:r>
      <w:r>
        <w:t>res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rPr>
          <w:spacing w:val="1"/>
        </w:rPr>
        <w:t>y</w:t>
      </w:r>
      <w:r>
        <w:t>: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sca</w:t>
      </w:r>
      <w:r>
        <w:rPr>
          <w:spacing w:val="-1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lo</w:t>
      </w:r>
      <w:r>
        <w:rPr>
          <w:spacing w:val="1"/>
        </w:rPr>
        <w:t>p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stud</w:t>
      </w:r>
      <w:r>
        <w:rPr>
          <w:spacing w:val="-1"/>
        </w:rPr>
        <w:t>y</w:t>
      </w:r>
      <w:r>
        <w:t>.</w:t>
      </w:r>
      <w:r>
        <w:rPr>
          <w:spacing w:val="19"/>
        </w:rPr>
        <w:t xml:space="preserve"> </w:t>
      </w:r>
      <w:r>
        <w:rPr>
          <w:i/>
          <w:spacing w:val="-1"/>
        </w:rPr>
        <w:t>Jo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17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f</w:t>
      </w:r>
      <w:r>
        <w:rPr>
          <w:i/>
          <w:spacing w:val="18"/>
        </w:rPr>
        <w:t xml:space="preserve"> </w:t>
      </w:r>
      <w:r>
        <w:rPr>
          <w:i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17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>t</w:t>
      </w:r>
      <w:r>
        <w:rPr>
          <w:i/>
          <w:spacing w:val="1"/>
        </w:rPr>
        <w:t>h</w:t>
      </w:r>
      <w:r>
        <w:rPr>
          <w:i/>
          <w:spacing w:val="-2"/>
        </w:rPr>
        <w:t>i</w:t>
      </w:r>
      <w:r>
        <w:rPr>
          <w:i/>
        </w:rPr>
        <w:t>cs</w:t>
      </w:r>
      <w:r>
        <w:t>,</w:t>
      </w:r>
    </w:p>
    <w:p w:rsidR="002B4138" w:rsidRDefault="0021676A">
      <w:pPr>
        <w:spacing w:before="23"/>
        <w:ind w:left="682"/>
      </w:pPr>
      <w:r>
        <w:rPr>
          <w:i/>
          <w:spacing w:val="1"/>
        </w:rPr>
        <w:t>8</w:t>
      </w:r>
      <w:r>
        <w:rPr>
          <w:i/>
          <w:spacing w:val="-1"/>
        </w:rPr>
        <w:t>5</w:t>
      </w:r>
      <w:r>
        <w:rPr>
          <w:spacing w:val="-1"/>
        </w:rPr>
        <w:t>(</w:t>
      </w:r>
      <w:r>
        <w:rPr>
          <w:spacing w:val="1"/>
        </w:rPr>
        <w:t>4</w:t>
      </w:r>
      <w:r>
        <w:t xml:space="preserve">), </w:t>
      </w:r>
      <w:r>
        <w:rPr>
          <w:spacing w:val="-1"/>
        </w:rPr>
        <w:t>41</w:t>
      </w:r>
      <w:r>
        <w:rPr>
          <w:spacing w:val="1"/>
        </w:rPr>
        <w:t>1</w:t>
      </w:r>
      <w:r>
        <w:rPr>
          <w:spacing w:val="-1"/>
        </w:rPr>
        <w:t>–42</w:t>
      </w:r>
      <w:r>
        <w:rPr>
          <w:spacing w:val="1"/>
        </w:rPr>
        <w:t>7</w:t>
      </w:r>
      <w:r>
        <w:t>.</w:t>
      </w:r>
    </w:p>
    <w:p w:rsidR="002B4138" w:rsidRDefault="0021676A">
      <w:pPr>
        <w:spacing w:line="260" w:lineRule="exact"/>
        <w:ind w:left="78" w:right="77"/>
        <w:jc w:val="center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pacing w:val="1"/>
          <w:w w:val="97"/>
        </w:rPr>
        <w:t>U</w:t>
      </w:r>
      <w:r>
        <w:rPr>
          <w:rFonts w:ascii="Segoe UI" w:eastAsia="Segoe UI" w:hAnsi="Segoe UI" w:cs="Segoe UI"/>
          <w:w w:val="97"/>
        </w:rPr>
        <w:t>z</w:t>
      </w:r>
      <w:r>
        <w:rPr>
          <w:rFonts w:ascii="Segoe UI" w:eastAsia="Segoe UI" w:hAnsi="Segoe UI" w:cs="Segoe UI"/>
          <w:spacing w:val="-1"/>
          <w:w w:val="97"/>
        </w:rPr>
        <w:t>ku</w:t>
      </w:r>
      <w:r>
        <w:rPr>
          <w:rFonts w:ascii="Segoe UI" w:eastAsia="Segoe UI" w:hAnsi="Segoe UI" w:cs="Segoe UI"/>
          <w:w w:val="97"/>
        </w:rPr>
        <w:t>r</w:t>
      </w:r>
      <w:r>
        <w:rPr>
          <w:rFonts w:ascii="Segoe UI" w:eastAsia="Segoe UI" w:hAnsi="Segoe UI" w:cs="Segoe UI"/>
          <w:spacing w:val="-1"/>
          <w:w w:val="97"/>
        </w:rPr>
        <w:t>t</w:t>
      </w:r>
      <w:r>
        <w:rPr>
          <w:rFonts w:ascii="Segoe UI" w:eastAsia="Segoe UI" w:hAnsi="Segoe UI" w:cs="Segoe UI"/>
          <w:w w:val="97"/>
        </w:rPr>
        <w:t>,</w:t>
      </w:r>
      <w:r>
        <w:rPr>
          <w:rFonts w:ascii="Segoe UI" w:eastAsia="Segoe UI" w:hAnsi="Segoe UI" w:cs="Segoe UI"/>
          <w:spacing w:val="28"/>
          <w:w w:val="97"/>
        </w:rPr>
        <w:t xml:space="preserve"> </w:t>
      </w:r>
      <w:r>
        <w:rPr>
          <w:rFonts w:ascii="Segoe UI" w:eastAsia="Segoe UI" w:hAnsi="Segoe UI" w:cs="Segoe UI"/>
        </w:rPr>
        <w:t>C.,</w:t>
      </w:r>
      <w:r>
        <w:rPr>
          <w:rFonts w:ascii="Segoe UI" w:eastAsia="Segoe UI" w:hAnsi="Segoe UI" w:cs="Segoe UI"/>
          <w:spacing w:val="46"/>
        </w:rPr>
        <w:t xml:space="preserve"> </w:t>
      </w:r>
      <w:r>
        <w:rPr>
          <w:rFonts w:ascii="Segoe UI" w:eastAsia="Segoe UI" w:hAnsi="Segoe UI" w:cs="Segoe UI"/>
          <w:spacing w:val="-1"/>
        </w:rPr>
        <w:t>K</w:t>
      </w:r>
      <w:r>
        <w:rPr>
          <w:rFonts w:ascii="Segoe UI" w:eastAsia="Segoe UI" w:hAnsi="Segoe UI" w:cs="Segoe UI"/>
          <w:spacing w:val="1"/>
        </w:rPr>
        <w:t>u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</w:rPr>
        <w:t>ar,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</w:rPr>
        <w:t>R.,</w:t>
      </w:r>
      <w:r>
        <w:rPr>
          <w:rFonts w:ascii="Segoe UI" w:eastAsia="Segoe UI" w:hAnsi="Segoe UI" w:cs="Segoe UI"/>
          <w:spacing w:val="51"/>
        </w:rPr>
        <w:t xml:space="preserve"> </w:t>
      </w:r>
      <w:r>
        <w:rPr>
          <w:rFonts w:ascii="Segoe UI" w:eastAsia="Segoe UI" w:hAnsi="Segoe UI" w:cs="Segoe UI"/>
        </w:rPr>
        <w:t>Se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1"/>
        </w:rPr>
        <w:t>K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</w:rPr>
        <w:t>za</w:t>
      </w:r>
      <w:r>
        <w:rPr>
          <w:rFonts w:ascii="Segoe UI" w:eastAsia="Segoe UI" w:hAnsi="Segoe UI" w:cs="Segoe UI"/>
          <w:spacing w:val="1"/>
        </w:rPr>
        <w:t>n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22"/>
        </w:rPr>
        <w:t xml:space="preserve"> </w:t>
      </w:r>
      <w:r>
        <w:rPr>
          <w:rFonts w:ascii="Segoe UI" w:eastAsia="Segoe UI" w:hAnsi="Segoe UI" w:cs="Segoe UI"/>
          <w:spacing w:val="-1"/>
        </w:rPr>
        <w:t>H.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41"/>
        </w:rPr>
        <w:t xml:space="preserve"> </w:t>
      </w:r>
      <w:r>
        <w:rPr>
          <w:rFonts w:ascii="Segoe UI" w:eastAsia="Segoe UI" w:hAnsi="Segoe UI" w:cs="Segoe UI"/>
        </w:rPr>
        <w:t>&amp;</w:t>
      </w:r>
      <w:r>
        <w:rPr>
          <w:rFonts w:ascii="Segoe UI" w:eastAsia="Segoe UI" w:hAnsi="Segoe UI" w:cs="Segoe UI"/>
          <w:spacing w:val="18"/>
        </w:rPr>
        <w:t xml:space="preserve"> 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2"/>
        </w:rPr>
        <w:t>m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  <w:spacing w:val="1"/>
        </w:rPr>
        <w:t>noğ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  <w:spacing w:val="1"/>
        </w:rPr>
        <w:t>u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5"/>
        </w:rPr>
        <w:t xml:space="preserve"> </w:t>
      </w:r>
      <w:r>
        <w:rPr>
          <w:rFonts w:ascii="Segoe UI" w:eastAsia="Segoe UI" w:hAnsi="Segoe UI" w:cs="Segoe UI"/>
          <w:spacing w:val="1"/>
        </w:rPr>
        <w:t>G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37"/>
        </w:rPr>
        <w:t xml:space="preserve"> </w:t>
      </w:r>
      <w:r>
        <w:rPr>
          <w:rFonts w:ascii="Segoe UI" w:eastAsia="Segoe UI" w:hAnsi="Segoe UI" w:cs="Segoe UI"/>
          <w:spacing w:val="-1"/>
        </w:rPr>
        <w:t>(2</w:t>
      </w:r>
      <w:r>
        <w:rPr>
          <w:rFonts w:ascii="Segoe UI" w:eastAsia="Segoe UI" w:hAnsi="Segoe UI" w:cs="Segoe UI"/>
          <w:spacing w:val="1"/>
        </w:rPr>
        <w:t>0</w:t>
      </w:r>
      <w:r>
        <w:rPr>
          <w:rFonts w:ascii="Segoe UI" w:eastAsia="Segoe UI" w:hAnsi="Segoe UI" w:cs="Segoe UI"/>
          <w:spacing w:val="-1"/>
        </w:rPr>
        <w:t>1</w:t>
      </w:r>
      <w:r>
        <w:rPr>
          <w:rFonts w:ascii="Segoe UI" w:eastAsia="Segoe UI" w:hAnsi="Segoe UI" w:cs="Segoe UI"/>
          <w:spacing w:val="1"/>
        </w:rPr>
        <w:t>3</w:t>
      </w:r>
      <w:r>
        <w:rPr>
          <w:rFonts w:ascii="Segoe UI" w:eastAsia="Segoe UI" w:hAnsi="Segoe UI" w:cs="Segoe UI"/>
          <w:spacing w:val="-1"/>
        </w:rPr>
        <w:t>)</w:t>
      </w:r>
      <w:r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spacing w:val="10"/>
        </w:rPr>
        <w:t xml:space="preserve"> </w:t>
      </w:r>
      <w:r>
        <w:rPr>
          <w:rFonts w:ascii="Segoe UI" w:eastAsia="Segoe UI" w:hAnsi="Segoe UI" w:cs="Segoe UI"/>
          <w:spacing w:val="-2"/>
        </w:rPr>
        <w:t>R</w:t>
      </w:r>
      <w:r>
        <w:rPr>
          <w:rFonts w:ascii="Segoe UI" w:eastAsia="Segoe UI" w:hAnsi="Segoe UI" w:cs="Segoe UI"/>
          <w:spacing w:val="1"/>
        </w:rPr>
        <w:t>o</w:t>
      </w:r>
      <w:r>
        <w:rPr>
          <w:rFonts w:ascii="Segoe UI" w:eastAsia="Segoe UI" w:hAnsi="Segoe UI" w:cs="Segoe UI"/>
          <w:spacing w:val="-1"/>
        </w:rPr>
        <w:t>l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12"/>
        </w:rPr>
        <w:t xml:space="preserve"> </w:t>
      </w:r>
      <w:r>
        <w:rPr>
          <w:rFonts w:ascii="Segoe UI" w:eastAsia="Segoe UI" w:hAnsi="Segoe UI" w:cs="Segoe UI"/>
          <w:spacing w:val="-1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11"/>
        </w:rPr>
        <w:t xml:space="preserve"> </w:t>
      </w:r>
      <w:r>
        <w:rPr>
          <w:rFonts w:ascii="Segoe UI" w:eastAsia="Segoe UI" w:hAnsi="Segoe UI" w:cs="Segoe UI"/>
          <w:spacing w:val="-2"/>
          <w:w w:val="115"/>
        </w:rPr>
        <w:t>i</w:t>
      </w:r>
      <w:r>
        <w:rPr>
          <w:rFonts w:ascii="Segoe UI" w:eastAsia="Segoe UI" w:hAnsi="Segoe UI" w:cs="Segoe UI"/>
          <w:spacing w:val="1"/>
          <w:w w:val="88"/>
        </w:rPr>
        <w:t>n</w:t>
      </w:r>
      <w:r>
        <w:rPr>
          <w:rFonts w:ascii="Segoe UI" w:eastAsia="Segoe UI" w:hAnsi="Segoe UI" w:cs="Segoe UI"/>
          <w:spacing w:val="-1"/>
          <w:w w:val="88"/>
        </w:rPr>
        <w:t>n</w:t>
      </w:r>
      <w:r>
        <w:rPr>
          <w:rFonts w:ascii="Segoe UI" w:eastAsia="Segoe UI" w:hAnsi="Segoe UI" w:cs="Segoe UI"/>
          <w:spacing w:val="-1"/>
          <w:w w:val="85"/>
        </w:rPr>
        <w:t>o</w:t>
      </w:r>
      <w:r>
        <w:rPr>
          <w:rFonts w:ascii="Segoe UI" w:eastAsia="Segoe UI" w:hAnsi="Segoe UI" w:cs="Segoe UI"/>
          <w:spacing w:val="1"/>
          <w:w w:val="95"/>
        </w:rPr>
        <w:t>v</w:t>
      </w:r>
      <w:r>
        <w:rPr>
          <w:rFonts w:ascii="Segoe UI" w:eastAsia="Segoe UI" w:hAnsi="Segoe UI" w:cs="Segoe UI"/>
          <w:w w:val="95"/>
        </w:rPr>
        <w:t>a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7"/>
        </w:rPr>
        <w:t>o</w:t>
      </w:r>
      <w:r>
        <w:rPr>
          <w:rFonts w:ascii="Segoe UI" w:eastAsia="Segoe UI" w:hAnsi="Segoe UI" w:cs="Segoe UI"/>
          <w:w w:val="87"/>
        </w:rPr>
        <w:t>n</w:t>
      </w:r>
      <w:r>
        <w:rPr>
          <w:rFonts w:ascii="Segoe UI" w:eastAsia="Segoe UI" w:hAnsi="Segoe UI" w:cs="Segoe UI"/>
          <w:spacing w:val="24"/>
        </w:rPr>
        <w:t xml:space="preserve"> </w:t>
      </w:r>
      <w:r>
        <w:rPr>
          <w:rFonts w:ascii="Segoe UI" w:eastAsia="Segoe UI" w:hAnsi="Segoe UI" w:cs="Segoe UI"/>
          <w:spacing w:val="-1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19"/>
        </w:rPr>
        <w:t xml:space="preserve"> </w:t>
      </w:r>
      <w:r>
        <w:rPr>
          <w:rFonts w:ascii="Segoe UI" w:eastAsia="Segoe UI" w:hAnsi="Segoe UI" w:cs="Segoe UI"/>
          <w:spacing w:val="-2"/>
          <w:w w:val="85"/>
        </w:rPr>
        <w:t>t</w:t>
      </w:r>
      <w:r>
        <w:rPr>
          <w:rFonts w:ascii="Segoe UI" w:eastAsia="Segoe UI" w:hAnsi="Segoe UI" w:cs="Segoe UI"/>
          <w:spacing w:val="1"/>
          <w:w w:val="85"/>
        </w:rPr>
        <w:t>h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33"/>
          <w:w w:val="85"/>
        </w:rPr>
        <w:t xml:space="preserve"> </w:t>
      </w:r>
      <w:r>
        <w:rPr>
          <w:rFonts w:ascii="Segoe UI" w:eastAsia="Segoe UI" w:hAnsi="Segoe UI" w:cs="Segoe UI"/>
          <w:w w:val="96"/>
        </w:rPr>
        <w:t>r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1"/>
          <w:w w:val="115"/>
        </w:rPr>
        <w:t>l</w:t>
      </w:r>
      <w:r>
        <w:rPr>
          <w:rFonts w:ascii="Segoe UI" w:eastAsia="Segoe UI" w:hAnsi="Segoe UI" w:cs="Segoe UI"/>
          <w:w w:val="87"/>
        </w:rPr>
        <w:t>a</w:t>
      </w:r>
      <w:r>
        <w:rPr>
          <w:rFonts w:ascii="Segoe UI" w:eastAsia="Segoe UI" w:hAnsi="Segoe UI" w:cs="Segoe UI"/>
          <w:spacing w:val="-1"/>
          <w:w w:val="82"/>
        </w:rPr>
        <w:t>t</w:t>
      </w:r>
      <w:r>
        <w:rPr>
          <w:rFonts w:ascii="Segoe UI" w:eastAsia="Segoe UI" w:hAnsi="Segoe UI" w:cs="Segoe UI"/>
          <w:spacing w:val="-1"/>
          <w:w w:val="115"/>
        </w:rPr>
        <w:t>i</w:t>
      </w:r>
      <w:r>
        <w:rPr>
          <w:rFonts w:ascii="Segoe UI" w:eastAsia="Segoe UI" w:hAnsi="Segoe UI" w:cs="Segoe UI"/>
          <w:spacing w:val="1"/>
          <w:w w:val="88"/>
        </w:rPr>
        <w:t>on</w:t>
      </w:r>
      <w:r>
        <w:rPr>
          <w:rFonts w:ascii="Segoe UI" w:eastAsia="Segoe UI" w:hAnsi="Segoe UI" w:cs="Segoe UI"/>
          <w:spacing w:val="-1"/>
          <w:w w:val="88"/>
        </w:rPr>
        <w:t>s</w:t>
      </w:r>
      <w:r>
        <w:rPr>
          <w:rFonts w:ascii="Segoe UI" w:eastAsia="Segoe UI" w:hAnsi="Segoe UI" w:cs="Segoe UI"/>
          <w:spacing w:val="1"/>
          <w:w w:val="96"/>
        </w:rPr>
        <w:t>h</w:t>
      </w:r>
      <w:r>
        <w:rPr>
          <w:rFonts w:ascii="Segoe UI" w:eastAsia="Segoe UI" w:hAnsi="Segoe UI" w:cs="Segoe UI"/>
          <w:spacing w:val="-1"/>
          <w:w w:val="96"/>
        </w:rPr>
        <w:t>i</w:t>
      </w:r>
      <w:r>
        <w:rPr>
          <w:rFonts w:ascii="Segoe UI" w:eastAsia="Segoe UI" w:hAnsi="Segoe UI" w:cs="Segoe UI"/>
          <w:w w:val="85"/>
        </w:rPr>
        <w:t>p</w:t>
      </w:r>
      <w:r>
        <w:rPr>
          <w:rFonts w:ascii="Segoe UI" w:eastAsia="Segoe UI" w:hAnsi="Segoe UI" w:cs="Segoe UI"/>
          <w:spacing w:val="24"/>
        </w:rPr>
        <w:t xml:space="preserve"> </w:t>
      </w:r>
      <w:r>
        <w:rPr>
          <w:rFonts w:ascii="Segoe UI" w:eastAsia="Segoe UI" w:hAnsi="Segoe UI" w:cs="Segoe UI"/>
          <w:spacing w:val="1"/>
          <w:w w:val="85"/>
        </w:rPr>
        <w:t>b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spacing w:val="-2"/>
          <w:w w:val="82"/>
        </w:rPr>
        <w:t>t</w:t>
      </w:r>
      <w:r>
        <w:rPr>
          <w:rFonts w:ascii="Segoe UI" w:eastAsia="Segoe UI" w:hAnsi="Segoe UI" w:cs="Segoe UI"/>
          <w:spacing w:val="1"/>
        </w:rPr>
        <w:t>w</w:t>
      </w:r>
      <w:r>
        <w:rPr>
          <w:rFonts w:ascii="Segoe UI" w:eastAsia="Segoe UI" w:hAnsi="Segoe UI" w:cs="Segoe UI"/>
          <w:spacing w:val="-1"/>
          <w:w w:val="85"/>
        </w:rPr>
        <w:t>e</w:t>
      </w:r>
      <w:r>
        <w:rPr>
          <w:rFonts w:ascii="Segoe UI" w:eastAsia="Segoe UI" w:hAnsi="Segoe UI" w:cs="Segoe UI"/>
          <w:w w:val="85"/>
        </w:rPr>
        <w:t>e</w:t>
      </w:r>
      <w:r>
        <w:rPr>
          <w:rFonts w:ascii="Segoe UI" w:eastAsia="Segoe UI" w:hAnsi="Segoe UI" w:cs="Segoe UI"/>
          <w:w w:val="88"/>
        </w:rPr>
        <w:t>n</w:t>
      </w:r>
    </w:p>
    <w:p w:rsidR="002B4138" w:rsidRDefault="0021676A">
      <w:pPr>
        <w:spacing w:before="16" w:line="262" w:lineRule="auto"/>
        <w:ind w:left="98" w:right="94" w:firstLine="98"/>
        <w:jc w:val="center"/>
      </w:pP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>al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-1"/>
        </w:rPr>
        <w:t>lt</w:t>
      </w:r>
      <w:r>
        <w:rPr>
          <w:spacing w:val="1"/>
        </w:rPr>
        <w:t>u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f</w:t>
      </w:r>
      <w:r>
        <w:rPr>
          <w:spacing w:val="-1"/>
        </w:rPr>
        <w:t>ir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erf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"/>
        </w:rPr>
        <w:t xml:space="preserve"> </w:t>
      </w:r>
      <w:r>
        <w:rPr>
          <w:i/>
          <w:spacing w:val="-1"/>
        </w:rPr>
        <w:t>E</w:t>
      </w:r>
      <w:r>
        <w:rPr>
          <w:i/>
          <w:spacing w:val="1"/>
        </w:rPr>
        <w:t>u</w:t>
      </w:r>
      <w:r>
        <w:rPr>
          <w:i/>
        </w:rPr>
        <w:t>r</w:t>
      </w:r>
      <w:r>
        <w:rPr>
          <w:i/>
          <w:spacing w:val="-1"/>
        </w:rPr>
        <w:t>o</w:t>
      </w:r>
      <w:r>
        <w:rPr>
          <w:i/>
          <w:spacing w:val="1"/>
        </w:rPr>
        <w:t>p</w:t>
      </w:r>
      <w:r>
        <w:rPr>
          <w:i/>
          <w:spacing w:val="-1"/>
        </w:rPr>
        <w:t>e</w:t>
      </w:r>
      <w:r>
        <w:rPr>
          <w:i/>
          <w:spacing w:val="1"/>
        </w:rPr>
        <w:t>a</w:t>
      </w:r>
      <w:r>
        <w:rPr>
          <w:i/>
        </w:rPr>
        <w:t>n J</w:t>
      </w:r>
      <w:r>
        <w:rPr>
          <w:i/>
          <w:spacing w:val="-1"/>
        </w:rPr>
        <w:t>ou</w:t>
      </w:r>
      <w:r>
        <w:rPr>
          <w:i/>
        </w:rPr>
        <w:t>r</w:t>
      </w:r>
      <w:r>
        <w:rPr>
          <w:i/>
          <w:spacing w:val="1"/>
        </w:rPr>
        <w:t>na</w:t>
      </w:r>
      <w:r>
        <w:rPr>
          <w:i/>
        </w:rPr>
        <w:t>l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>nn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  <w:spacing w:val="-2"/>
        </w:rPr>
        <w:t>t</w:t>
      </w:r>
      <w:r>
        <w:rPr>
          <w:i/>
          <w:spacing w:val="-1"/>
        </w:rPr>
        <w:t>i</w:t>
      </w:r>
      <w:r>
        <w:rPr>
          <w:i/>
          <w:spacing w:val="1"/>
        </w:rPr>
        <w:t>o</w:t>
      </w:r>
      <w:r>
        <w:rPr>
          <w:i/>
        </w:rPr>
        <w:t>n M</w:t>
      </w:r>
      <w:r>
        <w:rPr>
          <w:i/>
          <w:spacing w:val="-1"/>
        </w:rPr>
        <w:t>an</w:t>
      </w:r>
      <w:r>
        <w:rPr>
          <w:i/>
          <w:spacing w:val="1"/>
        </w:rPr>
        <w:t>ag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6</w:t>
      </w:r>
      <w:r>
        <w:rPr>
          <w:spacing w:val="-1"/>
        </w:rPr>
        <w:t>(</w:t>
      </w:r>
      <w:r>
        <w:rPr>
          <w:spacing w:val="1"/>
        </w:rPr>
        <w:t>1</w:t>
      </w:r>
      <w:r>
        <w:t>),</w:t>
      </w:r>
      <w:r>
        <w:t xml:space="preserve"> </w:t>
      </w:r>
      <w:r>
        <w:rPr>
          <w:spacing w:val="-1"/>
        </w:rPr>
        <w:t>92</w:t>
      </w:r>
      <w:r>
        <w:rPr>
          <w:spacing w:val="1"/>
        </w:rPr>
        <w:t>–</w:t>
      </w:r>
      <w:r>
        <w:rPr>
          <w:spacing w:val="-1"/>
        </w:rPr>
        <w:t>1</w:t>
      </w:r>
      <w:r>
        <w:rPr>
          <w:spacing w:val="1"/>
        </w:rPr>
        <w:t>1</w:t>
      </w:r>
      <w:r>
        <w:rPr>
          <w:spacing w:val="-1"/>
        </w:rPr>
        <w:t xml:space="preserve">7. </w:t>
      </w:r>
      <w:r>
        <w:rPr>
          <w:spacing w:val="1"/>
        </w:rPr>
        <w:t>V</w:t>
      </w:r>
      <w:r>
        <w:t>a</w:t>
      </w:r>
      <w:r>
        <w:rPr>
          <w:spacing w:val="-1"/>
        </w:rPr>
        <w:t>l</w:t>
      </w:r>
      <w:r>
        <w:rPr>
          <w:spacing w:val="-2"/>
        </w:rPr>
        <w:t>m</w:t>
      </w:r>
      <w:r>
        <w:rPr>
          <w:spacing w:val="1"/>
        </w:rPr>
        <w:t>oha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1"/>
        </w:rPr>
        <w:t>ad</w:t>
      </w:r>
      <w:r>
        <w:rPr>
          <w:spacing w:val="-1"/>
        </w:rPr>
        <w:t>i</w:t>
      </w:r>
      <w:r>
        <w:t>,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(2</w:t>
      </w:r>
      <w:r>
        <w:rPr>
          <w:spacing w:val="1"/>
        </w:rPr>
        <w:t>0</w:t>
      </w:r>
      <w:r>
        <w:rPr>
          <w:spacing w:val="-1"/>
        </w:rPr>
        <w:t>1</w:t>
      </w:r>
      <w:r>
        <w:rPr>
          <w:spacing w:val="1"/>
        </w:rPr>
        <w:t>1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nv</w:t>
      </w:r>
      <w:r>
        <w:rPr>
          <w:spacing w:val="-1"/>
        </w:rPr>
        <w:t>e</w:t>
      </w:r>
      <w:r>
        <w:t>s</w:t>
      </w:r>
      <w:r>
        <w:rPr>
          <w:spacing w:val="-1"/>
        </w:rPr>
        <w:t>ti</w:t>
      </w:r>
      <w:r>
        <w:rPr>
          <w:spacing w:val="1"/>
        </w:rPr>
        <w:t>g</w:t>
      </w:r>
      <w:r>
        <w:t>a</w:t>
      </w:r>
      <w:r>
        <w:rPr>
          <w:spacing w:val="-1"/>
        </w:rPr>
        <w:t>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ra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rPr>
          <w:spacing w:val="-1"/>
        </w:rPr>
        <w:t>ilit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rac</w:t>
      </w:r>
      <w:r>
        <w:rPr>
          <w:spacing w:val="-1"/>
        </w:rPr>
        <w:t>ti</w:t>
      </w:r>
      <w:r>
        <w:t>ces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>ani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tio</w:t>
      </w:r>
      <w:r>
        <w:rPr>
          <w:spacing w:val="1"/>
        </w:rPr>
        <w:t>n</w:t>
      </w:r>
      <w:r>
        <w:t>s: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60</w:t>
      </w:r>
      <w:r>
        <w:rPr>
          <w:spacing w:val="1"/>
        </w:rPr>
        <w:t>00</w:t>
      </w:r>
    </w:p>
    <w:p w:rsidR="002B4138" w:rsidRDefault="0021676A">
      <w:pPr>
        <w:spacing w:before="2"/>
        <w:ind w:left="682"/>
      </w:pPr>
      <w:r>
        <w:rPr>
          <w:spacing w:val="1"/>
        </w:rPr>
        <w:t>p</w:t>
      </w:r>
      <w:r>
        <w:t>er</w:t>
      </w:r>
      <w:r>
        <w:rPr>
          <w:spacing w:val="-1"/>
        </w:rP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ti</w:t>
      </w:r>
      <w:r>
        <w:rPr>
          <w:spacing w:val="1"/>
        </w:rPr>
        <w:t>v</w:t>
      </w:r>
      <w:r>
        <w:t xml:space="preserve">e. </w:t>
      </w:r>
      <w:r>
        <w:rPr>
          <w:i/>
          <w:spacing w:val="-1"/>
        </w:rPr>
        <w:t>B</w:t>
      </w:r>
      <w:r>
        <w:rPr>
          <w:i/>
          <w:spacing w:val="1"/>
        </w:rPr>
        <w:t>u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  <w:spacing w:val="-1"/>
        </w:rPr>
        <w:t>tr</w:t>
      </w:r>
      <w:r>
        <w:rPr>
          <w:i/>
          <w:spacing w:val="1"/>
        </w:rPr>
        <w:t>a</w:t>
      </w:r>
      <w:r>
        <w:rPr>
          <w:i/>
          <w:spacing w:val="-1"/>
        </w:rPr>
        <w:t>t</w:t>
      </w:r>
      <w:r>
        <w:rPr>
          <w:i/>
        </w:rPr>
        <w:t>e</w:t>
      </w:r>
      <w:r>
        <w:rPr>
          <w:i/>
          <w:spacing w:val="-1"/>
        </w:rPr>
        <w:t>g</w:t>
      </w:r>
      <w:r>
        <w:rPr>
          <w:i/>
        </w:rPr>
        <w:t xml:space="preserve">y </w:t>
      </w:r>
      <w:r>
        <w:rPr>
          <w:i/>
          <w:spacing w:val="1"/>
        </w:rPr>
        <w:t>S</w:t>
      </w:r>
      <w:r>
        <w:rPr>
          <w:i/>
        </w:rPr>
        <w:t>er</w:t>
      </w:r>
      <w:r>
        <w:rPr>
          <w:i/>
          <w:spacing w:val="-1"/>
        </w:rPr>
        <w:t>i</w:t>
      </w:r>
      <w:r>
        <w:rPr>
          <w:i/>
        </w:rPr>
        <w:t>es</w:t>
      </w:r>
      <w:r>
        <w:t>,</w:t>
      </w:r>
      <w:r>
        <w:rPr>
          <w:spacing w:val="-1"/>
        </w:rPr>
        <w:t xml:space="preserve"> </w:t>
      </w:r>
      <w:r>
        <w:rPr>
          <w:i/>
          <w:spacing w:val="-1"/>
        </w:rPr>
        <w:t>12</w:t>
      </w:r>
      <w:r>
        <w:t>(</w:t>
      </w:r>
      <w:r>
        <w:rPr>
          <w:spacing w:val="-1"/>
        </w:rPr>
        <w:t>5</w:t>
      </w:r>
      <w:r>
        <w:t>),</w:t>
      </w:r>
      <w:r>
        <w:rPr>
          <w:spacing w:val="-1"/>
        </w:rPr>
        <w:t xml:space="preserve"> 2</w:t>
      </w:r>
      <w:r>
        <w:rPr>
          <w:spacing w:val="1"/>
        </w:rPr>
        <w:t>5</w:t>
      </w:r>
      <w:r>
        <w:rPr>
          <w:spacing w:val="-1"/>
        </w:rPr>
        <w:t>7–</w:t>
      </w:r>
      <w:r>
        <w:rPr>
          <w:spacing w:val="1"/>
        </w:rPr>
        <w:t>2</w:t>
      </w:r>
      <w:r>
        <w:rPr>
          <w:spacing w:val="-1"/>
        </w:rPr>
        <w:t>6</w:t>
      </w:r>
      <w:r>
        <w:rPr>
          <w:spacing w:val="1"/>
        </w:rPr>
        <w:t>3.</w:t>
      </w:r>
    </w:p>
    <w:p w:rsidR="002B4138" w:rsidRDefault="0021676A">
      <w:pPr>
        <w:spacing w:before="23"/>
        <w:ind w:left="78" w:right="75"/>
        <w:jc w:val="center"/>
      </w:pPr>
      <w:r>
        <w:rPr>
          <w:spacing w:val="1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a</w:t>
      </w:r>
      <w:r>
        <w:rPr>
          <w:spacing w:val="1"/>
        </w:rPr>
        <w:t>ku</w:t>
      </w:r>
      <w:r>
        <w:rPr>
          <w:spacing w:val="-1"/>
        </w:rPr>
        <w:t>l</w:t>
      </w:r>
      <w:r>
        <w:t xml:space="preserve">, </w:t>
      </w:r>
      <w:r>
        <w:rPr>
          <w:spacing w:val="6"/>
        </w:rPr>
        <w:t xml:space="preserve"> </w:t>
      </w:r>
      <w:r>
        <w:t xml:space="preserve">B., 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oo</w:t>
      </w:r>
      <w:r>
        <w:rPr>
          <w:spacing w:val="1"/>
        </w:rPr>
        <w:t>n</w:t>
      </w:r>
      <w:r>
        <w:rPr>
          <w:spacing w:val="-2"/>
        </w:rPr>
        <w:t>m</w:t>
      </w:r>
      <w:r>
        <w:t xml:space="preserve">ee, </w:t>
      </w:r>
      <w:r>
        <w:rPr>
          <w:spacing w:val="7"/>
        </w:rPr>
        <w:t xml:space="preserve"> </w:t>
      </w:r>
      <w:r>
        <w:rPr>
          <w:spacing w:val="1"/>
        </w:rPr>
        <w:t>K</w:t>
      </w:r>
      <w:r>
        <w:t xml:space="preserve">., </w:t>
      </w:r>
      <w:r>
        <w:rPr>
          <w:spacing w:val="6"/>
        </w:rPr>
        <w:t xml:space="preserve"> </w:t>
      </w:r>
      <w:r>
        <w:t xml:space="preserve">&amp; 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cLea</w:t>
      </w:r>
      <w:r>
        <w:rPr>
          <w:spacing w:val="-1"/>
        </w:rPr>
        <w:t>n</w:t>
      </w:r>
      <w:r>
        <w:t xml:space="preserve">, 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t xml:space="preserve">. 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 xml:space="preserve">. </w:t>
      </w:r>
      <w:r>
        <w:rPr>
          <w:spacing w:val="6"/>
        </w:rPr>
        <w:t xml:space="preserve"> </w:t>
      </w:r>
      <w:r>
        <w:t>(</w:t>
      </w:r>
      <w:r>
        <w:rPr>
          <w:spacing w:val="-1"/>
        </w:rPr>
        <w:t>200</w:t>
      </w:r>
      <w:r>
        <w:rPr>
          <w:spacing w:val="1"/>
        </w:rPr>
        <w:t>9</w:t>
      </w:r>
      <w:r>
        <w:t xml:space="preserve">). </w:t>
      </w:r>
      <w:r>
        <w:rPr>
          <w:spacing w:val="6"/>
        </w:rPr>
        <w:t xml:space="preserve"> </w:t>
      </w:r>
      <w:r>
        <w:t xml:space="preserve">CSR </w:t>
      </w:r>
      <w:r>
        <w:rPr>
          <w:spacing w:val="6"/>
        </w:rPr>
        <w:t xml:space="preserve"> </w:t>
      </w:r>
      <w:r>
        <w:t>ac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it</w:t>
      </w:r>
      <w:r>
        <w:rPr>
          <w:spacing w:val="-2"/>
        </w:rPr>
        <w:t>i</w:t>
      </w:r>
      <w:r>
        <w:t xml:space="preserve">es 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-</w:t>
      </w:r>
      <w:r>
        <w:rPr>
          <w:spacing w:val="1"/>
        </w:rPr>
        <w:t>w</w:t>
      </w:r>
      <w:r>
        <w:rPr>
          <w:spacing w:val="-1"/>
        </w:rPr>
        <w:t>in</w:t>
      </w:r>
      <w:r>
        <w:rPr>
          <w:spacing w:val="1"/>
        </w:rPr>
        <w:t>n</w:t>
      </w:r>
      <w:r>
        <w:rPr>
          <w:spacing w:val="-1"/>
        </w:rPr>
        <w:t>in</w:t>
      </w:r>
      <w:r>
        <w:t xml:space="preserve">g 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ai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 xml:space="preserve">es. </w:t>
      </w:r>
      <w:r>
        <w:rPr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-1"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</w:p>
    <w:p w:rsidR="002B4138" w:rsidRDefault="0021676A">
      <w:pPr>
        <w:spacing w:before="23"/>
        <w:ind w:left="682"/>
      </w:pPr>
      <w:r>
        <w:rPr>
          <w:i/>
        </w:rPr>
        <w:t>Res</w:t>
      </w:r>
      <w:r>
        <w:rPr>
          <w:i/>
          <w:spacing w:val="-1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1"/>
        </w:rPr>
        <w:t>b</w:t>
      </w:r>
      <w:r>
        <w:rPr>
          <w:i/>
          <w:spacing w:val="-1"/>
        </w:rPr>
        <w:t>ilit</w:t>
      </w:r>
      <w:r>
        <w:rPr>
          <w:i/>
        </w:rPr>
        <w:t>y J</w:t>
      </w:r>
      <w:r>
        <w:rPr>
          <w:i/>
          <w:spacing w:val="1"/>
        </w:rPr>
        <w:t>o</w:t>
      </w:r>
      <w:r>
        <w:rPr>
          <w:i/>
          <w:spacing w:val="-1"/>
        </w:rPr>
        <w:t>u</w:t>
      </w:r>
      <w:r>
        <w:rPr>
          <w:i/>
        </w:rPr>
        <w:t>r</w:t>
      </w:r>
      <w:r>
        <w:rPr>
          <w:i/>
          <w:spacing w:val="-1"/>
        </w:rPr>
        <w:t>n</w:t>
      </w:r>
      <w:r>
        <w:rPr>
          <w:i/>
          <w:spacing w:val="1"/>
        </w:rPr>
        <w:t>a</w:t>
      </w:r>
      <w:r>
        <w:rPr>
          <w:i/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5</w:t>
      </w:r>
      <w:r>
        <w:rPr>
          <w:spacing w:val="-1"/>
        </w:rPr>
        <w:t>(2</w:t>
      </w:r>
      <w:r>
        <w:t>),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78</w:t>
      </w:r>
      <w:r>
        <w:rPr>
          <w:spacing w:val="1"/>
        </w:rPr>
        <w:t>–</w:t>
      </w:r>
      <w:r>
        <w:rPr>
          <w:spacing w:val="-1"/>
        </w:rPr>
        <w:t>19</w:t>
      </w:r>
      <w:r>
        <w:rPr>
          <w:spacing w:val="1"/>
        </w:rPr>
        <w:t>9</w:t>
      </w:r>
      <w:r>
        <w:t>.</w:t>
      </w:r>
    </w:p>
    <w:p w:rsidR="002B4138" w:rsidRDefault="0021676A">
      <w:pPr>
        <w:spacing w:before="23"/>
        <w:ind w:left="80" w:right="78"/>
        <w:jc w:val="center"/>
      </w:pP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s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.  (</w:t>
      </w:r>
      <w:r>
        <w:rPr>
          <w:spacing w:val="-1"/>
        </w:rPr>
        <w:t>20</w:t>
      </w:r>
      <w:r>
        <w:rPr>
          <w:spacing w:val="1"/>
        </w:rPr>
        <w:t>0</w:t>
      </w:r>
      <w:r>
        <w:rPr>
          <w:spacing w:val="-1"/>
        </w:rPr>
        <w:t>5</w:t>
      </w:r>
      <w:r>
        <w:t>).  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t xml:space="preserve">al 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al  Res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-1"/>
        </w:rPr>
        <w:t>lit</w:t>
      </w:r>
      <w:r>
        <w:t xml:space="preserve">y 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 xml:space="preserve"> S</w:t>
      </w:r>
      <w:r>
        <w:rPr>
          <w:spacing w:val="-2"/>
        </w:rPr>
        <w:t>m</w:t>
      </w:r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1"/>
        </w:rPr>
        <w:t>u</w:t>
      </w:r>
      <w:r>
        <w:t>m  E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t xml:space="preserve">ses  </w:t>
      </w:r>
      <w:r>
        <w:rPr>
          <w:spacing w:val="-1"/>
        </w:rPr>
        <w:t>i</w:t>
      </w:r>
      <w:r>
        <w:t>n  La</w:t>
      </w:r>
      <w:r>
        <w:rPr>
          <w:spacing w:val="-1"/>
        </w:rPr>
        <w:t>ti</w:t>
      </w:r>
      <w:r>
        <w:t xml:space="preserve">n  </w:t>
      </w:r>
      <w:r>
        <w:rPr>
          <w:spacing w:val="1"/>
        </w:rPr>
        <w:t>A</w:t>
      </w:r>
      <w:r>
        <w:rPr>
          <w:spacing w:val="-2"/>
        </w:rPr>
        <w:t>m</w:t>
      </w:r>
      <w:r>
        <w:t>er</w:t>
      </w:r>
      <w:r>
        <w:rPr>
          <w:spacing w:val="-1"/>
        </w:rPr>
        <w:t>i</w:t>
      </w:r>
      <w:r>
        <w:rPr>
          <w:spacing w:val="1"/>
        </w:rPr>
        <w:t>c</w:t>
      </w:r>
      <w:r>
        <w:t>a.</w:t>
      </w:r>
    </w:p>
    <w:p w:rsidR="002B4138" w:rsidRDefault="0021676A">
      <w:pPr>
        <w:spacing w:before="22"/>
        <w:ind w:left="682"/>
      </w:pPr>
      <w:r>
        <w:rPr>
          <w:i/>
          <w:spacing w:val="1"/>
        </w:rPr>
        <w:t>Su</w:t>
      </w:r>
      <w:r>
        <w:rPr>
          <w:i/>
        </w:rPr>
        <w:t>s</w:t>
      </w:r>
      <w:r>
        <w:rPr>
          <w:i/>
          <w:spacing w:val="-2"/>
        </w:rPr>
        <w:t>t</w:t>
      </w:r>
      <w:r>
        <w:rPr>
          <w:i/>
          <w:spacing w:val="1"/>
        </w:rPr>
        <w:t>a</w:t>
      </w:r>
      <w:r>
        <w:rPr>
          <w:i/>
          <w:spacing w:val="-1"/>
        </w:rPr>
        <w:t>ina</w:t>
      </w:r>
      <w:r>
        <w:rPr>
          <w:i/>
          <w:spacing w:val="1"/>
        </w:rPr>
        <w:t>b</w:t>
      </w:r>
      <w:r>
        <w:rPr>
          <w:i/>
          <w:spacing w:val="-1"/>
        </w:rPr>
        <w:t>l</w:t>
      </w:r>
      <w:r>
        <w:rPr>
          <w:i/>
        </w:rPr>
        <w:t xml:space="preserve">e </w:t>
      </w:r>
      <w:r>
        <w:rPr>
          <w:i/>
          <w:spacing w:val="1"/>
        </w:rPr>
        <w:t>D</w:t>
      </w:r>
      <w:r>
        <w:rPr>
          <w:i/>
          <w:spacing w:val="-1"/>
        </w:rPr>
        <w:t>e</w:t>
      </w:r>
      <w:r>
        <w:rPr>
          <w:i/>
        </w:rPr>
        <w:t>ve</w:t>
      </w:r>
      <w:r>
        <w:rPr>
          <w:i/>
          <w:spacing w:val="-1"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p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ep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-1"/>
        </w:rPr>
        <w:t>t</w:t>
      </w:r>
      <w:r>
        <w:rPr>
          <w:i/>
          <w:spacing w:val="1"/>
        </w:rPr>
        <w:t>m</w:t>
      </w:r>
      <w:r>
        <w:rPr>
          <w:i/>
          <w:spacing w:val="-1"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t>.</w:t>
      </w:r>
    </w:p>
    <w:p w:rsidR="002B4138" w:rsidRDefault="0021676A">
      <w:pPr>
        <w:spacing w:before="23" w:line="264" w:lineRule="auto"/>
        <w:ind w:left="683" w:right="79" w:hanging="568"/>
        <w:jc w:val="both"/>
      </w:pPr>
      <w:r>
        <w:t>Was</w:t>
      </w:r>
      <w:r>
        <w:rPr>
          <w:spacing w:val="-1"/>
        </w:rPr>
        <w:t>i</w:t>
      </w:r>
      <w:r>
        <w:rPr>
          <w:spacing w:val="1"/>
        </w:rPr>
        <w:t>u</w:t>
      </w:r>
      <w:r>
        <w:t>zza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N</w:t>
      </w:r>
      <w:r>
        <w:t>a</w:t>
      </w:r>
      <w:r>
        <w:rPr>
          <w:spacing w:val="-1"/>
        </w:rPr>
        <w:t>i</w:t>
      </w:r>
      <w:r>
        <w:t xml:space="preserve">r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as</w:t>
      </w:r>
      <w:r>
        <w:rPr>
          <w:spacing w:val="-1"/>
        </w:rPr>
        <w:t>e</w:t>
      </w:r>
      <w:r>
        <w:rPr>
          <w:spacing w:val="1"/>
        </w:rPr>
        <w:t>g</w:t>
      </w:r>
      <w:r>
        <w:t>a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3</w:t>
      </w:r>
      <w:r>
        <w:t>).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ara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ud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-1"/>
        </w:rPr>
        <w:t>rf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>l</w:t>
      </w:r>
      <w:r>
        <w:t>a</w:t>
      </w:r>
      <w:r>
        <w:rPr>
          <w:spacing w:val="-2"/>
        </w:rPr>
        <w:t>m</w:t>
      </w:r>
      <w:r>
        <w:rPr>
          <w:spacing w:val="-1"/>
        </w:rPr>
        <w:t>i</w:t>
      </w:r>
      <w:r>
        <w:t>c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rPr>
          <w:i/>
          <w:spacing w:val="-1"/>
        </w:rPr>
        <w:t>Hu</w:t>
      </w:r>
      <w:r>
        <w:rPr>
          <w:i/>
          <w:spacing w:val="1"/>
        </w:rPr>
        <w:t>m</w:t>
      </w:r>
      <w:r>
        <w:rPr>
          <w:i/>
          <w:spacing w:val="-1"/>
        </w:rPr>
        <w:t>an</w:t>
      </w:r>
      <w:r>
        <w:rPr>
          <w:i/>
          <w:spacing w:val="1"/>
        </w:rPr>
        <w:t>om</w:t>
      </w:r>
      <w:r>
        <w:rPr>
          <w:i/>
          <w:spacing w:val="-1"/>
        </w:rPr>
        <w:t>i</w:t>
      </w:r>
      <w:r>
        <w:rPr>
          <w:i/>
        </w:rPr>
        <w:t>c</w:t>
      </w:r>
      <w:r>
        <w:rPr>
          <w:i/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i/>
          <w:spacing w:val="1"/>
        </w:rPr>
        <w:t>2</w:t>
      </w:r>
      <w:r>
        <w:rPr>
          <w:i/>
          <w:spacing w:val="-1"/>
        </w:rPr>
        <w:t>9</w:t>
      </w:r>
      <w:r>
        <w:t>(</w:t>
      </w:r>
      <w:r>
        <w:rPr>
          <w:spacing w:val="-1"/>
        </w:rPr>
        <w:t>1</w:t>
      </w:r>
      <w:r>
        <w:t>),</w:t>
      </w:r>
      <w:r>
        <w:rPr>
          <w:spacing w:val="-1"/>
        </w:rPr>
        <w:t xml:space="preserve"> 4</w:t>
      </w:r>
      <w:r>
        <w:rPr>
          <w:spacing w:val="1"/>
        </w:rPr>
        <w:t>3</w:t>
      </w:r>
      <w:r>
        <w:rPr>
          <w:spacing w:val="-1"/>
        </w:rPr>
        <w:t>–6</w:t>
      </w:r>
      <w:r>
        <w:rPr>
          <w:spacing w:val="1"/>
        </w:rPr>
        <w:t>0</w:t>
      </w:r>
      <w:r>
        <w:t>.</w:t>
      </w:r>
    </w:p>
    <w:p w:rsidR="002B4138" w:rsidRDefault="0021676A">
      <w:pPr>
        <w:spacing w:line="264" w:lineRule="auto"/>
        <w:ind w:left="682" w:right="78" w:hanging="568"/>
        <w:jc w:val="both"/>
      </w:pPr>
      <w:r>
        <w:rPr>
          <w:spacing w:val="1"/>
        </w:rPr>
        <w:t>Y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t>F. (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13</w:t>
      </w:r>
      <w:r>
        <w:t>).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2"/>
        </w:rPr>
        <w:t>p</w:t>
      </w:r>
      <w:r>
        <w:t>act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an</w:t>
      </w:r>
      <w:r>
        <w:rPr>
          <w:spacing w:val="1"/>
        </w:rPr>
        <w:t>k</w:t>
      </w:r>
      <w:r>
        <w:t xml:space="preserve">’s </w:t>
      </w:r>
      <w:r>
        <w:rPr>
          <w:spacing w:val="1"/>
        </w:rPr>
        <w:t>hu</w:t>
      </w:r>
      <w:r>
        <w:rPr>
          <w:spacing w:val="-2"/>
        </w:rPr>
        <w:t>m</w:t>
      </w:r>
      <w:r>
        <w:t>an</w:t>
      </w:r>
      <w:r>
        <w:rPr>
          <w:spacing w:val="2"/>
        </w:rPr>
        <w:t xml:space="preserve"> </w:t>
      </w:r>
      <w:r>
        <w:t>ca</w:t>
      </w:r>
      <w:r>
        <w:rPr>
          <w:spacing w:val="1"/>
        </w:rPr>
        <w:t>p</w:t>
      </w:r>
      <w:r>
        <w:rPr>
          <w:spacing w:val="-1"/>
        </w:rPr>
        <w:t>it</w:t>
      </w:r>
      <w:r>
        <w:t>al</w:t>
      </w:r>
      <w:r>
        <w:rPr>
          <w:spacing w:val="1"/>
        </w:rPr>
        <w:t xml:space="preserve"> o</w:t>
      </w:r>
      <w:r>
        <w:t>n</w:t>
      </w:r>
      <w:r>
        <w:rPr>
          <w:spacing w:val="1"/>
        </w:rPr>
        <w:t xml:space="preserve"> 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za</w:t>
      </w:r>
      <w:r>
        <w:rPr>
          <w:spacing w:val="-1"/>
        </w:rPr>
        <w:t>ti</w:t>
      </w:r>
      <w:r>
        <w:rPr>
          <w:spacing w:val="1"/>
        </w:rPr>
        <w:t>on</w:t>
      </w:r>
      <w:r>
        <w:t xml:space="preserve">al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rPr>
          <w:spacing w:val="1"/>
        </w:rPr>
        <w:t>an</w:t>
      </w:r>
      <w:r>
        <w:t>ce: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ov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f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e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n</w:t>
      </w:r>
      <w:r>
        <w:t>ce.</w:t>
      </w:r>
      <w:r>
        <w:rPr>
          <w:spacing w:val="1"/>
        </w:rPr>
        <w:t xml:space="preserve"> </w:t>
      </w:r>
      <w:r>
        <w:rPr>
          <w:i/>
          <w:spacing w:val="-1"/>
        </w:rPr>
        <w:t>I</w:t>
      </w:r>
      <w:r>
        <w:rPr>
          <w:i/>
          <w:spacing w:val="1"/>
        </w:rPr>
        <w:t>n</w: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v</w:t>
      </w:r>
      <w:r>
        <w:rPr>
          <w:i/>
          <w:spacing w:val="1"/>
        </w:rPr>
        <w:t>a</w:t>
      </w:r>
      <w:r>
        <w:rPr>
          <w:i/>
          <w:spacing w:val="-1"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Ma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g</w:t>
      </w:r>
      <w:r>
        <w:rPr>
          <w:i/>
          <w:spacing w:val="-1"/>
        </w:rPr>
        <w:t>e</w:t>
      </w:r>
      <w:r>
        <w:rPr>
          <w:i/>
          <w:spacing w:val="1"/>
        </w:rPr>
        <w:t>m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t</w:t>
      </w:r>
      <w:r>
        <w:rPr>
          <w:i/>
        </w:rPr>
        <w:t>,</w:t>
      </w:r>
      <w:r>
        <w:rPr>
          <w:i/>
          <w:spacing w:val="-1"/>
        </w:rPr>
        <w:t xml:space="preserve"> P</w:t>
      </w:r>
      <w:r>
        <w:rPr>
          <w:i/>
          <w:spacing w:val="1"/>
        </w:rPr>
        <w:t>o</w:t>
      </w:r>
      <w:r>
        <w:rPr>
          <w:i/>
          <w:spacing w:val="-1"/>
        </w:rPr>
        <w:t>li</w:t>
      </w:r>
      <w:r>
        <w:rPr>
          <w:i/>
        </w:rPr>
        <w:t xml:space="preserve">cy 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d 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-1"/>
        </w:rPr>
        <w:t>ti</w:t>
      </w:r>
      <w:r>
        <w:rPr>
          <w:i/>
        </w:rPr>
        <w:t>ce</w:t>
      </w:r>
      <w:r>
        <w:t>,</w:t>
      </w:r>
      <w:r>
        <w:rPr>
          <w:spacing w:val="1"/>
        </w:rPr>
        <w:t xml:space="preserve"> </w:t>
      </w:r>
      <w:r>
        <w:rPr>
          <w:i/>
          <w:spacing w:val="-1"/>
        </w:rPr>
        <w:t>15</w:t>
      </w:r>
      <w:r>
        <w:t>(</w:t>
      </w:r>
      <w:r>
        <w:rPr>
          <w:spacing w:val="-1"/>
        </w:rPr>
        <w:t>1</w:t>
      </w:r>
      <w:r>
        <w:t>),</w:t>
      </w:r>
      <w:r>
        <w:rPr>
          <w:spacing w:val="-1"/>
        </w:rPr>
        <w:t xml:space="preserve"> 1</w:t>
      </w:r>
      <w:r>
        <w:rPr>
          <w:spacing w:val="1"/>
        </w:rPr>
        <w:t>1</w:t>
      </w:r>
      <w:r>
        <w:t>2</w:t>
      </w:r>
      <w:r>
        <w:rPr>
          <w:spacing w:val="-1"/>
        </w:rPr>
        <w:t>–1</w:t>
      </w:r>
      <w:r>
        <w:rPr>
          <w:spacing w:val="1"/>
        </w:rPr>
        <w:t>2</w:t>
      </w:r>
      <w:r>
        <w:rPr>
          <w:spacing w:val="-1"/>
        </w:rPr>
        <w:t>7.</w:t>
      </w:r>
    </w:p>
    <w:sectPr w:rsidR="002B4138">
      <w:pgSz w:w="11920" w:h="16840"/>
      <w:pgMar w:top="1040" w:right="1020" w:bottom="280" w:left="1020" w:header="849" w:footer="10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6A" w:rsidRDefault="0021676A">
      <w:r>
        <w:separator/>
      </w:r>
    </w:p>
  </w:endnote>
  <w:endnote w:type="continuationSeparator" w:id="0">
    <w:p w:rsidR="0021676A" w:rsidRDefault="002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38" w:rsidRDefault="003260BC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9855835</wp:posOffset>
              </wp:positionV>
              <wp:extent cx="179070" cy="152400"/>
              <wp:effectExtent l="1270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21676A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0BC">
                            <w:rPr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6pt;margin-top:776.0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o8sA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" filled="f" stroked="f">
              <v:textbox inset="0,0,0,0">
                <w:txbxContent>
                  <w:p w:rsidR="002B4138" w:rsidRDefault="0021676A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60BC">
                      <w:rPr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2818130</wp:posOffset>
              </wp:positionH>
              <wp:positionV relativeFrom="page">
                <wp:posOffset>9999345</wp:posOffset>
              </wp:positionV>
              <wp:extent cx="1924050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21676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J.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Mgt. Mkt. R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view 1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45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 56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(2016)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21.9pt;margin-top:787.35pt;width:151.5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" filled="f" stroked="f">
              <v:textbox inset="0,0,0,0">
                <w:txbxContent>
                  <w:p w:rsidR="002B4138" w:rsidRDefault="0021676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J.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Mgt. Mkt. R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view 1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t>)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45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– 56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6A" w:rsidRDefault="0021676A">
      <w:r>
        <w:separator/>
      </w:r>
    </w:p>
  </w:footnote>
  <w:footnote w:type="continuationSeparator" w:id="0">
    <w:p w:rsidR="0021676A" w:rsidRDefault="0021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38" w:rsidRDefault="003260BC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3524250</wp:posOffset>
              </wp:positionH>
              <wp:positionV relativeFrom="page">
                <wp:posOffset>539115</wp:posOffset>
              </wp:positionV>
              <wp:extent cx="511175" cy="1397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138" w:rsidRDefault="0021676A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Nur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Fali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.5pt;margin-top:42.45pt;width:40.2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jE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" filled="f" stroked="f">
              <v:textbox inset="0,0,0,0">
                <w:txbxContent>
                  <w:p w:rsidR="002B4138" w:rsidRDefault="0021676A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Nur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Fali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5B4F"/>
    <w:multiLevelType w:val="multilevel"/>
    <w:tmpl w:val="5AE0B7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38"/>
    <w:rsid w:val="0021676A"/>
    <w:rsid w:val="002B4138"/>
    <w:rsid w:val="003260BC"/>
    <w:rsid w:val="006C6A64"/>
    <w:rsid w:val="00710FC2"/>
    <w:rsid w:val="00CC0079"/>
    <w:rsid w:val="00D526BF"/>
    <w:rsid w:val="00F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33921-1C0C-41F8-A78A-2C20BA9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://doi.org/10.1108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http://www.gatrenterprise.com/GATRJournals/index.html" TargetMode="External"/><Relationship Id="rId12" Type="http://schemas.openxmlformats.org/officeDocument/2006/relationships/hyperlink" Target="mailto:raiza0609@gmail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hyperlink" Target="http://doi.org/10.1108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yperlink" Target="https://webgate.ec.europa.eu/socialinnovationeurope/en/directory/organisation/csr-driven-innovation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www.interscience.wiley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://ec.europa.eu/education/lifelong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7316</Words>
  <Characters>41703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FALIZA</dc:creator>
  <cp:lastModifiedBy>H P</cp:lastModifiedBy>
  <cp:revision>3</cp:revision>
  <dcterms:created xsi:type="dcterms:W3CDTF">2017-03-04T03:22:00Z</dcterms:created>
  <dcterms:modified xsi:type="dcterms:W3CDTF">2017-03-04T03:22:00Z</dcterms:modified>
</cp:coreProperties>
</file>